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1F" w:rsidRPr="00FA7DEA" w:rsidRDefault="000C461F" w:rsidP="005D308C">
      <w:pPr>
        <w:spacing w:after="0" w:line="240" w:lineRule="auto"/>
        <w:rPr>
          <w:rFonts w:ascii="Arial" w:hAnsi="Arial" w:cs="Arial"/>
          <w:color w:val="000000" w:themeColor="text1"/>
          <w:sz w:val="16"/>
          <w:szCs w:val="23"/>
          <w:lang w:val="en-US"/>
        </w:rPr>
      </w:pPr>
      <w:r w:rsidRPr="00FA7DEA">
        <w:rPr>
          <w:rFonts w:ascii="Arial" w:hAnsi="Arial" w:cs="Arial"/>
          <w:color w:val="000000" w:themeColor="text1"/>
          <w:sz w:val="16"/>
          <w:szCs w:val="23"/>
        </w:rPr>
        <w:t xml:space="preserve">eJournal </w:t>
      </w:r>
      <w:r w:rsidR="00F45F32" w:rsidRPr="00FA7DEA">
        <w:rPr>
          <w:rFonts w:ascii="Arial" w:hAnsi="Arial" w:cs="Arial"/>
          <w:color w:val="000000" w:themeColor="text1"/>
          <w:sz w:val="16"/>
          <w:szCs w:val="23"/>
        </w:rPr>
        <w:t>Administrasi Negara</w:t>
      </w:r>
      <w:r w:rsidRPr="00FA7DEA">
        <w:rPr>
          <w:rFonts w:ascii="Arial" w:hAnsi="Arial" w:cs="Arial"/>
          <w:color w:val="000000" w:themeColor="text1"/>
          <w:sz w:val="16"/>
          <w:szCs w:val="23"/>
        </w:rPr>
        <w:t xml:space="preserve">, </w:t>
      </w:r>
      <w:r w:rsidR="00E8688C" w:rsidRPr="00FA7DEA">
        <w:rPr>
          <w:rFonts w:ascii="Arial" w:hAnsi="Arial" w:cs="Arial"/>
          <w:color w:val="000000" w:themeColor="text1"/>
          <w:sz w:val="16"/>
          <w:szCs w:val="23"/>
          <w:lang w:val="en-US"/>
        </w:rPr>
        <w:t>4</w:t>
      </w:r>
      <w:r w:rsidRPr="00FA7DEA">
        <w:rPr>
          <w:rFonts w:ascii="Arial" w:hAnsi="Arial" w:cs="Arial"/>
          <w:color w:val="000000" w:themeColor="text1"/>
          <w:sz w:val="16"/>
          <w:szCs w:val="23"/>
        </w:rPr>
        <w:t xml:space="preserve"> </w:t>
      </w:r>
      <w:r w:rsidR="00E8688C" w:rsidRPr="00FA7DEA">
        <w:rPr>
          <w:rFonts w:ascii="Arial" w:hAnsi="Arial" w:cs="Arial"/>
          <w:color w:val="000000" w:themeColor="text1"/>
          <w:sz w:val="16"/>
          <w:szCs w:val="23"/>
        </w:rPr>
        <w:t>(</w:t>
      </w:r>
      <w:r w:rsidR="00E8688C" w:rsidRPr="00FA7DEA">
        <w:rPr>
          <w:rFonts w:ascii="Arial" w:hAnsi="Arial" w:cs="Arial"/>
          <w:color w:val="000000" w:themeColor="text1"/>
          <w:sz w:val="16"/>
          <w:szCs w:val="23"/>
          <w:lang w:val="en-US"/>
        </w:rPr>
        <w:t>1</w:t>
      </w:r>
      <w:r w:rsidR="00C1372B" w:rsidRPr="00FA7DEA">
        <w:rPr>
          <w:rFonts w:ascii="Arial" w:hAnsi="Arial" w:cs="Arial"/>
          <w:color w:val="000000" w:themeColor="text1"/>
          <w:sz w:val="16"/>
          <w:szCs w:val="23"/>
        </w:rPr>
        <w:t>)</w:t>
      </w:r>
      <w:r w:rsidR="00E8688C" w:rsidRPr="00FA7DEA">
        <w:rPr>
          <w:rFonts w:ascii="Arial" w:hAnsi="Arial" w:cs="Arial"/>
          <w:color w:val="000000" w:themeColor="text1"/>
          <w:sz w:val="16"/>
          <w:szCs w:val="23"/>
        </w:rPr>
        <w:t xml:space="preserve"> 201</w:t>
      </w:r>
      <w:r w:rsidR="00E8688C" w:rsidRPr="00FA7DEA">
        <w:rPr>
          <w:rFonts w:ascii="Arial" w:hAnsi="Arial" w:cs="Arial"/>
          <w:color w:val="000000" w:themeColor="text1"/>
          <w:sz w:val="16"/>
          <w:szCs w:val="23"/>
          <w:lang w:val="en-US"/>
        </w:rPr>
        <w:t>6</w:t>
      </w:r>
      <w:r w:rsidRPr="00FA7DEA">
        <w:rPr>
          <w:rFonts w:ascii="Arial" w:hAnsi="Arial" w:cs="Arial"/>
          <w:color w:val="000000" w:themeColor="text1"/>
          <w:sz w:val="16"/>
          <w:szCs w:val="23"/>
        </w:rPr>
        <w:t>:</w:t>
      </w:r>
      <w:r w:rsidR="00145B19" w:rsidRPr="00FA7DEA">
        <w:rPr>
          <w:rFonts w:ascii="Arial" w:hAnsi="Arial" w:cs="Arial"/>
          <w:color w:val="000000" w:themeColor="text1"/>
          <w:sz w:val="16"/>
          <w:szCs w:val="23"/>
        </w:rPr>
        <w:t xml:space="preserve"> </w:t>
      </w:r>
      <w:r w:rsidR="00E8688C" w:rsidRPr="00FA7DEA">
        <w:rPr>
          <w:rFonts w:ascii="Arial" w:hAnsi="Arial" w:cs="Arial"/>
          <w:color w:val="000000" w:themeColor="text1"/>
          <w:sz w:val="16"/>
          <w:szCs w:val="23"/>
          <w:lang w:val="en-US"/>
        </w:rPr>
        <w:t>2522-2536</w:t>
      </w:r>
    </w:p>
    <w:p w:rsidR="000C461F" w:rsidRPr="00FA7DEA" w:rsidRDefault="000C461F" w:rsidP="005D308C">
      <w:pPr>
        <w:spacing w:after="0" w:line="240" w:lineRule="auto"/>
        <w:rPr>
          <w:rFonts w:ascii="Arial" w:hAnsi="Arial" w:cs="Arial"/>
          <w:color w:val="000000" w:themeColor="text1"/>
          <w:sz w:val="16"/>
          <w:szCs w:val="23"/>
          <w:lang w:val="en-US"/>
        </w:rPr>
      </w:pPr>
      <w:r w:rsidRPr="00FA7DEA">
        <w:rPr>
          <w:rFonts w:ascii="Arial" w:hAnsi="Arial" w:cs="Arial"/>
          <w:color w:val="000000" w:themeColor="text1"/>
          <w:sz w:val="16"/>
          <w:szCs w:val="23"/>
        </w:rPr>
        <w:t>ISSN 0000-0000, ejournal.</w:t>
      </w:r>
      <w:r w:rsidR="00F45F32" w:rsidRPr="00FA7DEA">
        <w:rPr>
          <w:rFonts w:ascii="Arial" w:hAnsi="Arial" w:cs="Arial"/>
          <w:color w:val="000000" w:themeColor="text1"/>
          <w:sz w:val="16"/>
          <w:szCs w:val="23"/>
        </w:rPr>
        <w:t>an</w:t>
      </w:r>
      <w:r w:rsidRPr="00FA7DEA">
        <w:rPr>
          <w:rFonts w:ascii="Arial" w:hAnsi="Arial" w:cs="Arial"/>
          <w:color w:val="000000" w:themeColor="text1"/>
          <w:sz w:val="16"/>
          <w:szCs w:val="23"/>
        </w:rPr>
        <w:t>.fis</w:t>
      </w:r>
      <w:r w:rsidR="00E8688C" w:rsidRPr="00FA7DEA">
        <w:rPr>
          <w:rFonts w:ascii="Arial" w:hAnsi="Arial" w:cs="Arial"/>
          <w:color w:val="000000" w:themeColor="text1"/>
          <w:sz w:val="16"/>
          <w:szCs w:val="23"/>
        </w:rPr>
        <w:t>ip-unmul.ac.id</w:t>
      </w:r>
      <w:r w:rsidR="00E8688C" w:rsidRPr="00FA7DEA">
        <w:rPr>
          <w:rFonts w:ascii="Arial" w:hAnsi="Arial" w:cs="Arial"/>
          <w:color w:val="000000" w:themeColor="text1"/>
          <w:sz w:val="16"/>
          <w:szCs w:val="23"/>
        </w:rPr>
        <w:br/>
        <w:t>© Copyright  201</w:t>
      </w:r>
      <w:r w:rsidR="00E8688C" w:rsidRPr="00FA7DEA">
        <w:rPr>
          <w:rFonts w:ascii="Arial" w:hAnsi="Arial" w:cs="Arial"/>
          <w:color w:val="000000" w:themeColor="text1"/>
          <w:sz w:val="16"/>
          <w:szCs w:val="23"/>
          <w:lang w:val="en-US"/>
        </w:rPr>
        <w:t>6</w:t>
      </w:r>
    </w:p>
    <w:p w:rsidR="000C461F" w:rsidRPr="00FA7DEA" w:rsidRDefault="000C461F" w:rsidP="005D308C">
      <w:pPr>
        <w:spacing w:after="0" w:line="240" w:lineRule="auto"/>
        <w:jc w:val="center"/>
        <w:rPr>
          <w:rFonts w:ascii="Times New Roman" w:hAnsi="Times New Roman" w:cs="Times New Roman"/>
          <w:color w:val="000000" w:themeColor="text1"/>
          <w:sz w:val="23"/>
          <w:szCs w:val="23"/>
        </w:rPr>
      </w:pPr>
    </w:p>
    <w:p w:rsidR="00E8688C" w:rsidRPr="00FA7DEA" w:rsidRDefault="00E8688C" w:rsidP="00E8688C">
      <w:pPr>
        <w:tabs>
          <w:tab w:val="left" w:pos="1080"/>
        </w:tabs>
        <w:spacing w:after="0" w:line="240" w:lineRule="auto"/>
        <w:jc w:val="center"/>
        <w:rPr>
          <w:rFonts w:ascii="Times New Roman" w:hAnsi="Times New Roman" w:cs="Times New Roman"/>
          <w:b/>
          <w:bCs/>
          <w:color w:val="000000" w:themeColor="text1"/>
          <w:sz w:val="28"/>
          <w:szCs w:val="28"/>
        </w:rPr>
      </w:pPr>
      <w:r w:rsidRPr="00FA7DEA">
        <w:rPr>
          <w:rFonts w:ascii="Times New Roman" w:hAnsi="Times New Roman" w:cs="Times New Roman"/>
          <w:b/>
          <w:color w:val="000000" w:themeColor="text1"/>
          <w:sz w:val="28"/>
          <w:szCs w:val="28"/>
        </w:rPr>
        <w:t xml:space="preserve">UPAYA </w:t>
      </w:r>
      <w:r w:rsidRPr="00FA7DEA">
        <w:rPr>
          <w:rFonts w:ascii="Times New Roman" w:hAnsi="Times New Roman" w:cs="Times New Roman"/>
          <w:b/>
          <w:bCs/>
          <w:color w:val="000000" w:themeColor="text1"/>
          <w:sz w:val="28"/>
          <w:szCs w:val="28"/>
        </w:rPr>
        <w:t xml:space="preserve">PENINGKATAN MOTIVASI KERJA </w:t>
      </w:r>
    </w:p>
    <w:p w:rsidR="00E8688C" w:rsidRPr="00FA7DEA" w:rsidRDefault="00E8688C" w:rsidP="00E8688C">
      <w:pPr>
        <w:tabs>
          <w:tab w:val="left" w:pos="1080"/>
        </w:tabs>
        <w:spacing w:after="0" w:line="240" w:lineRule="auto"/>
        <w:jc w:val="center"/>
        <w:rPr>
          <w:rFonts w:ascii="Times New Roman" w:hAnsi="Times New Roman" w:cs="Times New Roman"/>
          <w:b/>
          <w:bCs/>
          <w:color w:val="000000" w:themeColor="text1"/>
          <w:sz w:val="28"/>
          <w:szCs w:val="28"/>
        </w:rPr>
      </w:pPr>
      <w:r w:rsidRPr="00FA7DEA">
        <w:rPr>
          <w:rFonts w:ascii="Times New Roman" w:hAnsi="Times New Roman" w:cs="Times New Roman"/>
          <w:b/>
          <w:bCs/>
          <w:color w:val="000000" w:themeColor="text1"/>
          <w:sz w:val="28"/>
          <w:szCs w:val="28"/>
        </w:rPr>
        <w:t xml:space="preserve">PEGAWAI DI KECAMATAN DAMAI </w:t>
      </w:r>
    </w:p>
    <w:p w:rsidR="00E8688C" w:rsidRPr="00FA7DEA" w:rsidRDefault="00E8688C" w:rsidP="00E8688C">
      <w:pPr>
        <w:tabs>
          <w:tab w:val="left" w:pos="1080"/>
        </w:tabs>
        <w:spacing w:after="0" w:line="240" w:lineRule="auto"/>
        <w:jc w:val="center"/>
        <w:rPr>
          <w:rFonts w:ascii="Times New Roman" w:hAnsi="Times New Roman" w:cs="Times New Roman"/>
          <w:b/>
          <w:color w:val="000000" w:themeColor="text1"/>
          <w:sz w:val="28"/>
          <w:szCs w:val="28"/>
        </w:rPr>
      </w:pPr>
      <w:r w:rsidRPr="00FA7DEA">
        <w:rPr>
          <w:rFonts w:ascii="Times New Roman" w:hAnsi="Times New Roman" w:cs="Times New Roman"/>
          <w:b/>
          <w:bCs/>
          <w:color w:val="000000" w:themeColor="text1"/>
          <w:sz w:val="28"/>
          <w:szCs w:val="28"/>
        </w:rPr>
        <w:t>KABUPATEN KUTAI BARAT</w:t>
      </w:r>
    </w:p>
    <w:p w:rsidR="00E8688C" w:rsidRPr="00FA7DEA" w:rsidRDefault="00E8688C" w:rsidP="00E8688C">
      <w:pPr>
        <w:pStyle w:val="FootnoteText"/>
        <w:jc w:val="both"/>
        <w:rPr>
          <w:rFonts w:ascii="Times New Roman" w:hAnsi="Times New Roman" w:cs="Times New Roman"/>
          <w:color w:val="000000" w:themeColor="text1"/>
          <w:sz w:val="23"/>
          <w:szCs w:val="23"/>
        </w:rPr>
      </w:pPr>
    </w:p>
    <w:p w:rsidR="00E8688C" w:rsidRPr="00FA7DEA" w:rsidRDefault="00E8688C" w:rsidP="00E8688C">
      <w:pPr>
        <w:pStyle w:val="FootnoteText"/>
        <w:jc w:val="center"/>
        <w:rPr>
          <w:rFonts w:ascii="Times New Roman" w:hAnsi="Times New Roman" w:cs="Times New Roman"/>
          <w:b/>
          <w:bCs/>
          <w:color w:val="000000" w:themeColor="text1"/>
          <w:sz w:val="23"/>
          <w:szCs w:val="23"/>
        </w:rPr>
      </w:pPr>
      <w:proofErr w:type="spellStart"/>
      <w:r w:rsidRPr="00FA7DEA">
        <w:rPr>
          <w:rFonts w:ascii="Times New Roman" w:hAnsi="Times New Roman" w:cs="Times New Roman"/>
          <w:b/>
          <w:bCs/>
          <w:color w:val="000000" w:themeColor="text1"/>
          <w:sz w:val="23"/>
          <w:szCs w:val="23"/>
          <w:lang w:val="en-US"/>
        </w:rPr>
        <w:t>Tuti</w:t>
      </w:r>
      <w:proofErr w:type="spellEnd"/>
      <w:r w:rsidRPr="00FA7DEA">
        <w:rPr>
          <w:rFonts w:ascii="Times New Roman" w:hAnsi="Times New Roman" w:cs="Times New Roman"/>
          <w:b/>
          <w:bCs/>
          <w:color w:val="000000" w:themeColor="text1"/>
          <w:sz w:val="23"/>
          <w:szCs w:val="23"/>
          <w:lang w:val="en-US"/>
        </w:rPr>
        <w:t xml:space="preserve"> </w:t>
      </w:r>
      <w:proofErr w:type="spellStart"/>
      <w:r w:rsidRPr="00FA7DEA">
        <w:rPr>
          <w:rFonts w:ascii="Times New Roman" w:hAnsi="Times New Roman" w:cs="Times New Roman"/>
          <w:b/>
          <w:bCs/>
          <w:color w:val="000000" w:themeColor="text1"/>
          <w:sz w:val="23"/>
          <w:szCs w:val="23"/>
          <w:lang w:val="en-US"/>
        </w:rPr>
        <w:t>Susanti</w:t>
      </w:r>
      <w:proofErr w:type="spellEnd"/>
      <w:r w:rsidRPr="00FA7DEA">
        <w:rPr>
          <w:rStyle w:val="FootnoteReference"/>
          <w:rFonts w:ascii="Times New Roman" w:hAnsi="Times New Roman" w:cs="Times New Roman"/>
          <w:b/>
          <w:bCs/>
          <w:color w:val="000000" w:themeColor="text1"/>
          <w:sz w:val="23"/>
          <w:szCs w:val="23"/>
        </w:rPr>
        <w:footnoteReference w:id="1"/>
      </w:r>
    </w:p>
    <w:p w:rsidR="00E8688C" w:rsidRPr="00FA7DEA" w:rsidRDefault="00E8688C" w:rsidP="00E8688C">
      <w:pPr>
        <w:spacing w:after="0" w:line="240" w:lineRule="auto"/>
        <w:rPr>
          <w:rFonts w:ascii="Times New Roman" w:hAnsi="Times New Roman" w:cs="Times New Roman"/>
          <w:b/>
          <w:bCs/>
          <w:i/>
          <w:iCs/>
          <w:color w:val="000000" w:themeColor="text1"/>
          <w:sz w:val="23"/>
          <w:szCs w:val="23"/>
          <w:lang w:val="en-GB"/>
        </w:rPr>
      </w:pPr>
    </w:p>
    <w:p w:rsidR="00E8688C" w:rsidRPr="00FA7DEA" w:rsidRDefault="00E8688C" w:rsidP="00E8688C">
      <w:pPr>
        <w:spacing w:after="0" w:line="240" w:lineRule="auto"/>
        <w:jc w:val="center"/>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Abstract</w:t>
      </w:r>
    </w:p>
    <w:p w:rsidR="00E8688C" w:rsidRPr="00FA7DEA" w:rsidRDefault="00E8688C" w:rsidP="00E8688C">
      <w:pPr>
        <w:spacing w:after="0" w:line="240" w:lineRule="auto"/>
        <w:ind w:firstLine="709"/>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Tuti Susanti</w:t>
      </w:r>
      <w:r w:rsidRPr="00FA7DEA">
        <w:rPr>
          <w:rFonts w:ascii="Times New Roman" w:hAnsi="Times New Roman" w:cs="Times New Roman"/>
          <w:b/>
          <w:i/>
          <w:color w:val="000000" w:themeColor="text1"/>
          <w:sz w:val="23"/>
          <w:szCs w:val="23"/>
          <w:lang w:val="sv-SE"/>
        </w:rPr>
        <w:t>,</w:t>
      </w:r>
      <w:r w:rsidRPr="00FA7DEA">
        <w:rPr>
          <w:rFonts w:ascii="Times New Roman" w:hAnsi="Times New Roman" w:cs="Times New Roman"/>
          <w:b/>
          <w:i/>
          <w:color w:val="000000" w:themeColor="text1"/>
          <w:sz w:val="23"/>
          <w:szCs w:val="23"/>
        </w:rPr>
        <w:t xml:space="preserve"> </w:t>
      </w:r>
      <w:r w:rsidRPr="00FA7DEA">
        <w:rPr>
          <w:rFonts w:ascii="Times New Roman" w:hAnsi="Times New Roman" w:cs="Times New Roman"/>
          <w:i/>
          <w:color w:val="000000" w:themeColor="text1"/>
          <w:sz w:val="23"/>
          <w:szCs w:val="23"/>
        </w:rPr>
        <w:t xml:space="preserve">Upaya </w:t>
      </w:r>
      <w:r w:rsidRPr="00FA7DEA">
        <w:rPr>
          <w:rFonts w:ascii="Times New Roman" w:hAnsi="Times New Roman" w:cs="Times New Roman"/>
          <w:bCs/>
          <w:i/>
          <w:color w:val="000000" w:themeColor="text1"/>
          <w:sz w:val="23"/>
          <w:szCs w:val="23"/>
        </w:rPr>
        <w:t>Peningkatan Motivasi Kerja Pegawai Di Kecamatan Damai Kabupaten Kutai Barat</w:t>
      </w:r>
      <w:r w:rsidRPr="00FA7DEA">
        <w:rPr>
          <w:rFonts w:ascii="Times New Roman" w:hAnsi="Times New Roman" w:cs="Times New Roman"/>
          <w:i/>
          <w:color w:val="000000" w:themeColor="text1"/>
          <w:sz w:val="23"/>
          <w:szCs w:val="23"/>
        </w:rPr>
        <w:t xml:space="preserve"> di </w:t>
      </w:r>
      <w:r w:rsidRPr="00FA7DEA">
        <w:rPr>
          <w:rFonts w:ascii="Times New Roman" w:hAnsi="Times New Roman" w:cs="Times New Roman"/>
          <w:i/>
          <w:color w:val="000000" w:themeColor="text1"/>
          <w:sz w:val="23"/>
          <w:szCs w:val="23"/>
          <w:lang w:val="sv-SE"/>
        </w:rPr>
        <w:t xml:space="preserve">bawah </w:t>
      </w:r>
      <w:r w:rsidRPr="00FA7DEA">
        <w:rPr>
          <w:rFonts w:ascii="Times New Roman" w:hAnsi="Times New Roman" w:cs="Times New Roman"/>
          <w:i/>
          <w:color w:val="000000" w:themeColor="text1"/>
          <w:sz w:val="23"/>
          <w:szCs w:val="23"/>
        </w:rPr>
        <w:t>b</w:t>
      </w:r>
      <w:r w:rsidRPr="00FA7DEA">
        <w:rPr>
          <w:rFonts w:ascii="Times New Roman" w:hAnsi="Times New Roman" w:cs="Times New Roman"/>
          <w:i/>
          <w:color w:val="000000" w:themeColor="text1"/>
          <w:sz w:val="23"/>
          <w:szCs w:val="23"/>
          <w:lang w:val="sv-SE"/>
        </w:rPr>
        <w:t xml:space="preserve">imbingan </w:t>
      </w:r>
      <w:r w:rsidRPr="00FA7DEA">
        <w:rPr>
          <w:rFonts w:ascii="Times New Roman" w:hAnsi="Times New Roman" w:cs="Times New Roman"/>
          <w:i/>
          <w:color w:val="000000" w:themeColor="text1"/>
          <w:sz w:val="23"/>
          <w:szCs w:val="23"/>
        </w:rPr>
        <w:t xml:space="preserve">Bapak Dr. </w:t>
      </w:r>
      <w:r w:rsidRPr="00FA7DEA">
        <w:rPr>
          <w:rFonts w:ascii="Times New Roman" w:hAnsi="Times New Roman" w:cs="Times New Roman"/>
          <w:i/>
          <w:color w:val="000000" w:themeColor="text1"/>
          <w:sz w:val="23"/>
          <w:szCs w:val="23"/>
          <w:lang w:val="sv-SE"/>
        </w:rPr>
        <w:t>Enos Paselle, M.AP dan</w:t>
      </w:r>
      <w:r w:rsidRPr="00FA7DEA">
        <w:rPr>
          <w:rFonts w:ascii="Times New Roman" w:hAnsi="Times New Roman" w:cs="Times New Roman"/>
          <w:i/>
          <w:color w:val="000000" w:themeColor="text1"/>
          <w:sz w:val="23"/>
          <w:szCs w:val="23"/>
        </w:rPr>
        <w:t xml:space="preserve"> Ibu Santi Rande, S.Sos., M.Si.</w:t>
      </w:r>
    </w:p>
    <w:p w:rsidR="00E8688C" w:rsidRPr="00FA7DEA" w:rsidRDefault="00E8688C" w:rsidP="00E8688C">
      <w:pPr>
        <w:tabs>
          <w:tab w:val="num" w:pos="284"/>
        </w:tabs>
        <w:spacing w:after="0" w:line="240" w:lineRule="auto"/>
        <w:ind w:firstLine="709"/>
        <w:jc w:val="both"/>
        <w:rPr>
          <w:rFonts w:ascii="Times New Roman" w:eastAsia="Calibri" w:hAnsi="Times New Roman" w:cs="Times New Roman"/>
          <w:i/>
          <w:color w:val="000000" w:themeColor="text1"/>
          <w:sz w:val="23"/>
          <w:szCs w:val="23"/>
        </w:rPr>
      </w:pPr>
      <w:r w:rsidRPr="00FA7DEA">
        <w:rPr>
          <w:rFonts w:ascii="Times New Roman" w:hAnsi="Times New Roman" w:cs="Times New Roman"/>
          <w:i/>
          <w:color w:val="000000" w:themeColor="text1"/>
          <w:sz w:val="23"/>
          <w:szCs w:val="23"/>
          <w:lang w:val="sv-SE"/>
        </w:rPr>
        <w:t>Tujuan dari penelitian ini adalah</w:t>
      </w:r>
      <w:r w:rsidRPr="00FA7DEA">
        <w:rPr>
          <w:rFonts w:ascii="Times New Roman"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fi-FI"/>
        </w:rPr>
        <w:t xml:space="preserve">untuk </w:t>
      </w:r>
      <w:r w:rsidRPr="00FA7DEA">
        <w:rPr>
          <w:rFonts w:ascii="Times New Roman" w:hAnsi="Times New Roman" w:cs="Times New Roman"/>
          <w:i/>
          <w:color w:val="000000" w:themeColor="text1"/>
          <w:sz w:val="23"/>
          <w:szCs w:val="23"/>
        </w:rPr>
        <w:t>mengetahui upaya peningkatan motivasi kerja pegawai di Kecamatan Damai Kabupaten Kutai Barat</w:t>
      </w:r>
      <w:r w:rsidRPr="00FA7DEA">
        <w:rPr>
          <w:rFonts w:ascii="Times New Roman" w:hAnsi="Times New Roman" w:cs="Times New Roman"/>
          <w:i/>
          <w:color w:val="000000" w:themeColor="text1"/>
          <w:sz w:val="23"/>
          <w:szCs w:val="23"/>
          <w:lang w:val="fi-FI"/>
        </w:rPr>
        <w:t xml:space="preserve">. untuk mengetahui faktor-faktor penghambat dan pendukung dalam </w:t>
      </w:r>
      <w:r w:rsidRPr="00FA7DEA">
        <w:rPr>
          <w:rFonts w:ascii="Times New Roman" w:hAnsi="Times New Roman" w:cs="Times New Roman"/>
          <w:bCs/>
          <w:i/>
          <w:color w:val="000000" w:themeColor="text1"/>
          <w:sz w:val="23"/>
          <w:szCs w:val="23"/>
        </w:rPr>
        <w:t>peningkatan motivasi kerja pegawai di Kecamatan Damai Kabupaten Kutai Barat</w:t>
      </w:r>
      <w:r w:rsidRPr="00FA7DEA">
        <w:rPr>
          <w:rFonts w:ascii="Times New Roman" w:hAnsi="Times New Roman" w:cs="Times New Roman"/>
          <w:i/>
          <w:color w:val="000000" w:themeColor="text1"/>
          <w:sz w:val="23"/>
          <w:szCs w:val="23"/>
          <w:lang w:val="fi-FI"/>
        </w:rPr>
        <w:t>.</w:t>
      </w:r>
      <w:r w:rsidRPr="00FA7DEA">
        <w:rPr>
          <w:rFonts w:ascii="Times New Roman"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fi-FI"/>
        </w:rPr>
        <w:t>Jenis penelitian</w:t>
      </w:r>
      <w:r w:rsidRPr="00FA7DEA">
        <w:rPr>
          <w:rFonts w:ascii="Times New Roman"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fi-FI"/>
        </w:rPr>
        <w:t>yang dilakukan termasuk deskriptif</w:t>
      </w:r>
      <w:r w:rsidRPr="00FA7DEA">
        <w:rPr>
          <w:rFonts w:ascii="Times New Roman" w:hAnsi="Times New Roman" w:cs="Times New Roman"/>
          <w:i/>
          <w:color w:val="000000" w:themeColor="text1"/>
          <w:sz w:val="23"/>
          <w:szCs w:val="23"/>
        </w:rPr>
        <w:t xml:space="preserve"> kualitatif</w:t>
      </w:r>
      <w:r w:rsidRPr="00FA7DEA">
        <w:rPr>
          <w:rFonts w:ascii="Times New Roman" w:hAnsi="Times New Roman" w:cs="Times New Roman"/>
          <w:i/>
          <w:color w:val="000000" w:themeColor="text1"/>
          <w:sz w:val="23"/>
          <w:szCs w:val="23"/>
          <w:lang w:val="fi-FI"/>
        </w:rPr>
        <w:t xml:space="preserve">. </w:t>
      </w:r>
      <w:r w:rsidRPr="00FA7DEA">
        <w:rPr>
          <w:rFonts w:ascii="Times New Roman" w:hAnsi="Times New Roman" w:cs="Times New Roman"/>
          <w:i/>
          <w:color w:val="000000" w:themeColor="text1"/>
          <w:sz w:val="23"/>
          <w:szCs w:val="23"/>
        </w:rPr>
        <w:t xml:space="preserve">Key informannya yaitu Camat Kecamatan Damai, informannya yaitu pegawai Kecamatan Damai yang </w:t>
      </w:r>
      <w:r w:rsidRPr="00FA7DEA">
        <w:rPr>
          <w:rFonts w:ascii="Times New Roman" w:hAnsi="Times New Roman" w:cs="Times New Roman"/>
          <w:i/>
          <w:color w:val="000000" w:themeColor="text1"/>
          <w:sz w:val="23"/>
          <w:szCs w:val="23"/>
          <w:lang w:val="en-SG"/>
        </w:rPr>
        <w:t>t</w:t>
      </w:r>
      <w:r w:rsidRPr="00FA7DEA">
        <w:rPr>
          <w:rFonts w:ascii="Times New Roman" w:hAnsi="Times New Roman" w:cs="Times New Roman"/>
          <w:i/>
          <w:color w:val="000000" w:themeColor="text1"/>
          <w:sz w:val="23"/>
          <w:szCs w:val="23"/>
        </w:rPr>
        <w:t>ugasnnya</w:t>
      </w:r>
      <w:r w:rsidRPr="00FA7DEA">
        <w:rPr>
          <w:rFonts w:ascii="Times New Roman" w:hAnsi="Times New Roman" w:cs="Times New Roman"/>
          <w:i/>
          <w:color w:val="000000" w:themeColor="text1"/>
          <w:sz w:val="23"/>
          <w:szCs w:val="23"/>
          <w:lang w:val="en-SG"/>
        </w:rPr>
        <w:t xml:space="preserve"> </w:t>
      </w:r>
      <w:proofErr w:type="spellStart"/>
      <w:r w:rsidRPr="00FA7DEA">
        <w:rPr>
          <w:rFonts w:ascii="Times New Roman" w:hAnsi="Times New Roman" w:cs="Times New Roman"/>
          <w:i/>
          <w:color w:val="000000" w:themeColor="text1"/>
          <w:sz w:val="23"/>
          <w:szCs w:val="23"/>
          <w:lang w:val="en-SG"/>
        </w:rPr>
        <w:t>berhubungan</w:t>
      </w:r>
      <w:proofErr w:type="spellEnd"/>
      <w:r w:rsidRPr="00FA7DEA">
        <w:rPr>
          <w:rFonts w:ascii="Times New Roman" w:hAnsi="Times New Roman" w:cs="Times New Roman"/>
          <w:i/>
          <w:color w:val="000000" w:themeColor="text1"/>
          <w:sz w:val="23"/>
          <w:szCs w:val="23"/>
          <w:lang w:val="en-SG"/>
        </w:rPr>
        <w:t xml:space="preserve"> </w:t>
      </w:r>
      <w:proofErr w:type="spellStart"/>
      <w:r w:rsidRPr="00FA7DEA">
        <w:rPr>
          <w:rFonts w:ascii="Times New Roman" w:hAnsi="Times New Roman" w:cs="Times New Roman"/>
          <w:i/>
          <w:color w:val="000000" w:themeColor="text1"/>
          <w:sz w:val="23"/>
          <w:szCs w:val="23"/>
          <w:lang w:val="en-SG"/>
        </w:rPr>
        <w:t>dengan</w:t>
      </w:r>
      <w:proofErr w:type="spellEnd"/>
      <w:r w:rsidRPr="00FA7DEA">
        <w:rPr>
          <w:rFonts w:ascii="Times New Roman" w:hAnsi="Times New Roman" w:cs="Times New Roman"/>
          <w:i/>
          <w:color w:val="000000" w:themeColor="text1"/>
          <w:sz w:val="23"/>
          <w:szCs w:val="23"/>
          <w:lang w:val="en-SG"/>
        </w:rPr>
        <w:t xml:space="preserve"> </w:t>
      </w:r>
      <w:proofErr w:type="spellStart"/>
      <w:r w:rsidRPr="00FA7DEA">
        <w:rPr>
          <w:rFonts w:ascii="Times New Roman" w:hAnsi="Times New Roman" w:cs="Times New Roman"/>
          <w:i/>
          <w:color w:val="000000" w:themeColor="text1"/>
          <w:sz w:val="23"/>
          <w:szCs w:val="23"/>
          <w:lang w:val="en-SG"/>
        </w:rPr>
        <w:t>masalah</w:t>
      </w:r>
      <w:proofErr w:type="spellEnd"/>
      <w:r w:rsidRPr="00FA7DEA">
        <w:rPr>
          <w:rFonts w:ascii="Times New Roman" w:hAnsi="Times New Roman" w:cs="Times New Roman"/>
          <w:i/>
          <w:color w:val="000000" w:themeColor="text1"/>
          <w:sz w:val="23"/>
          <w:szCs w:val="23"/>
          <w:lang w:val="en-SG"/>
        </w:rPr>
        <w:t xml:space="preserve"> yang </w:t>
      </w:r>
      <w:proofErr w:type="spellStart"/>
      <w:r w:rsidRPr="00FA7DEA">
        <w:rPr>
          <w:rFonts w:ascii="Times New Roman" w:hAnsi="Times New Roman" w:cs="Times New Roman"/>
          <w:i/>
          <w:color w:val="000000" w:themeColor="text1"/>
          <w:sz w:val="23"/>
          <w:szCs w:val="23"/>
          <w:lang w:val="en-SG"/>
        </w:rPr>
        <w:t>diteliti</w:t>
      </w:r>
      <w:proofErr w:type="spellEnd"/>
      <w:r w:rsidRPr="00FA7DEA">
        <w:rPr>
          <w:rFonts w:ascii="Times New Roman" w:hAnsi="Times New Roman" w:cs="Times New Roman"/>
          <w:i/>
          <w:color w:val="000000" w:themeColor="text1"/>
          <w:sz w:val="23"/>
          <w:szCs w:val="23"/>
          <w:lang w:val="en-SG"/>
        </w:rPr>
        <w:t xml:space="preserve"> </w:t>
      </w:r>
      <w:proofErr w:type="spellStart"/>
      <w:r w:rsidRPr="00FA7DEA">
        <w:rPr>
          <w:rFonts w:ascii="Times New Roman" w:hAnsi="Times New Roman" w:cs="Times New Roman"/>
          <w:i/>
          <w:color w:val="000000" w:themeColor="text1"/>
          <w:sz w:val="23"/>
          <w:szCs w:val="23"/>
          <w:lang w:val="en-SG"/>
        </w:rPr>
        <w:t>serta</w:t>
      </w:r>
      <w:proofErr w:type="spellEnd"/>
      <w:r w:rsidRPr="00FA7DEA">
        <w:rPr>
          <w:rFonts w:ascii="Times New Roman" w:hAnsi="Times New Roman" w:cs="Times New Roman"/>
          <w:i/>
          <w:color w:val="000000" w:themeColor="text1"/>
          <w:sz w:val="23"/>
          <w:szCs w:val="23"/>
          <w:lang w:val="en-SG"/>
        </w:rPr>
        <w:t xml:space="preserve"> </w:t>
      </w:r>
      <w:proofErr w:type="spellStart"/>
      <w:r w:rsidRPr="00FA7DEA">
        <w:rPr>
          <w:rFonts w:ascii="Times New Roman" w:hAnsi="Times New Roman" w:cs="Times New Roman"/>
          <w:i/>
          <w:color w:val="000000" w:themeColor="text1"/>
          <w:sz w:val="23"/>
          <w:szCs w:val="23"/>
          <w:lang w:val="en-SG"/>
        </w:rPr>
        <w:t>informan</w:t>
      </w:r>
      <w:proofErr w:type="spellEnd"/>
      <w:r w:rsidRPr="00FA7DEA">
        <w:rPr>
          <w:rFonts w:ascii="Times New Roman" w:hAnsi="Times New Roman" w:cs="Times New Roman"/>
          <w:i/>
          <w:color w:val="000000" w:themeColor="text1"/>
          <w:sz w:val="23"/>
          <w:szCs w:val="23"/>
          <w:lang w:val="en-SG"/>
        </w:rPr>
        <w:t xml:space="preserve"> </w:t>
      </w:r>
      <w:r w:rsidRPr="00FA7DEA">
        <w:rPr>
          <w:rFonts w:ascii="Times New Roman" w:hAnsi="Times New Roman" w:cs="Times New Roman"/>
          <w:i/>
          <w:color w:val="000000" w:themeColor="text1"/>
          <w:sz w:val="23"/>
          <w:szCs w:val="23"/>
        </w:rPr>
        <w:t>lainnya yaitu masyarakat yang berhubungan dengan masalah yang diteliti</w:t>
      </w:r>
      <w:r w:rsidRPr="00FA7DEA">
        <w:rPr>
          <w:rFonts w:ascii="Times New Roman" w:eastAsia="Arial Unicode MS"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fi-FI"/>
        </w:rPr>
        <w:t>Sedangkan teknik pengumpulan data dilakukan dengan cara observasi,</w:t>
      </w:r>
      <w:r w:rsidRPr="00FA7DEA">
        <w:rPr>
          <w:rFonts w:ascii="Times New Roman"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fi-FI"/>
        </w:rPr>
        <w:t>wawancara</w:t>
      </w:r>
      <w:r w:rsidRPr="00FA7DEA">
        <w:rPr>
          <w:rFonts w:ascii="Times New Roman"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fi-FI"/>
        </w:rPr>
        <w:t>dan dokumentas</w:t>
      </w:r>
      <w:r w:rsidRPr="00FA7DEA">
        <w:rPr>
          <w:rFonts w:ascii="Times New Roman" w:hAnsi="Times New Roman" w:cs="Times New Roman"/>
          <w:i/>
          <w:color w:val="000000" w:themeColor="text1"/>
          <w:sz w:val="23"/>
          <w:szCs w:val="23"/>
        </w:rPr>
        <w:t>i</w:t>
      </w:r>
      <w:r w:rsidRPr="00FA7DEA">
        <w:rPr>
          <w:rFonts w:ascii="Times New Roman" w:hAnsi="Times New Roman" w:cs="Times New Roman"/>
          <w:i/>
          <w:color w:val="000000" w:themeColor="text1"/>
          <w:sz w:val="23"/>
          <w:szCs w:val="23"/>
          <w:lang w:val="fi-FI"/>
        </w:rPr>
        <w:t xml:space="preserve">. </w:t>
      </w:r>
      <w:r w:rsidRPr="00FA7DEA">
        <w:rPr>
          <w:rFonts w:ascii="Times New Roman" w:hAnsi="Times New Roman" w:cs="Times New Roman"/>
          <w:i/>
          <w:color w:val="000000" w:themeColor="text1"/>
          <w:sz w:val="23"/>
          <w:szCs w:val="23"/>
        </w:rPr>
        <w:t>Analisis data yang digunakan adalah model interaktif yang dikembangkan oleh Miles dan Huberman.</w:t>
      </w:r>
    </w:p>
    <w:p w:rsidR="00E8688C" w:rsidRPr="00FA7DEA" w:rsidRDefault="00E8688C" w:rsidP="00E8688C">
      <w:pPr>
        <w:tabs>
          <w:tab w:val="num" w:pos="284"/>
        </w:tabs>
        <w:spacing w:after="0" w:line="240" w:lineRule="auto"/>
        <w:ind w:firstLine="709"/>
        <w:jc w:val="both"/>
        <w:rPr>
          <w:rFonts w:ascii="Times New Roman" w:hAnsi="Times New Roman" w:cs="Times New Roman"/>
          <w:i/>
          <w:color w:val="000000" w:themeColor="text1"/>
          <w:sz w:val="23"/>
          <w:szCs w:val="23"/>
        </w:rPr>
      </w:pPr>
      <w:r w:rsidRPr="00FA7DEA">
        <w:rPr>
          <w:rFonts w:ascii="Times New Roman" w:hAnsi="Times New Roman" w:cs="Times New Roman"/>
          <w:i/>
          <w:color w:val="000000" w:themeColor="text1"/>
          <w:sz w:val="23"/>
          <w:szCs w:val="23"/>
        </w:rPr>
        <w:t xml:space="preserve">Faktor pendukung </w:t>
      </w:r>
      <w:r w:rsidRPr="00FA7DEA">
        <w:rPr>
          <w:rFonts w:ascii="Times New Roman" w:hAnsi="Times New Roman" w:cs="Times New Roman"/>
          <w:i/>
          <w:color w:val="000000" w:themeColor="text1"/>
          <w:sz w:val="23"/>
          <w:szCs w:val="23"/>
          <w:lang w:eastAsia="id-ID"/>
        </w:rPr>
        <w:t xml:space="preserve">pegawai mampu mendorong atau meningkatkan motivasi kerja pegawai melalui berbagai cara yang positif, adanya niat dari pegawai yang ingin mengembangkan diri melalui prestasi-prestasi di bidang kerjanya masing-masing, adanya daya saing pegawai untuk berkembang terbukti dari semangat pegawai untuk melanjutkan studinya sehingga sebagian besar pegawai di kantor Kecamatan Damai berpendidikan sarjana, perhatian dari masyarakat sekitar yang mendukung para pegawai dalam melaksanakan tugas dan tanggung jawabnya terkait dengan pelayanan masyarakat dan faktor penghambat </w:t>
      </w:r>
      <w:r w:rsidRPr="00FA7DEA">
        <w:rPr>
          <w:rFonts w:ascii="Times New Roman" w:hAnsi="Times New Roman" w:cs="Times New Roman"/>
          <w:i/>
          <w:color w:val="000000" w:themeColor="text1"/>
          <w:sz w:val="23"/>
          <w:szCs w:val="23"/>
        </w:rPr>
        <w:t>yaitu tingkat kesadaran masyarakat yang relatif masih rendah, sumber daya manusia di Kecamatan sebagai pelaksana relatif rendah dalam memberikan pelayanannya, pegawai yang memberikan pelayanan masih lambat, karena pelayanan tidak di fokuskan pada satu masalah, pegawai menggabungkan pekerjaan satu dengan pekerjaan lainnya, pelayanan di Kecamatan terdapat pungutan yang tidak resmi.</w:t>
      </w:r>
    </w:p>
    <w:p w:rsidR="00E8688C" w:rsidRPr="00FA7DEA" w:rsidRDefault="00E8688C" w:rsidP="00E8688C">
      <w:pPr>
        <w:tabs>
          <w:tab w:val="num" w:pos="284"/>
        </w:tabs>
        <w:spacing w:after="0" w:line="240" w:lineRule="auto"/>
        <w:ind w:firstLine="709"/>
        <w:jc w:val="both"/>
        <w:rPr>
          <w:rFonts w:ascii="Times New Roman" w:hAnsi="Times New Roman" w:cs="Times New Roman"/>
          <w:color w:val="000000" w:themeColor="text1"/>
          <w:sz w:val="23"/>
          <w:szCs w:val="23"/>
        </w:rPr>
      </w:pPr>
    </w:p>
    <w:p w:rsidR="00E8688C" w:rsidRPr="00FA7DEA" w:rsidRDefault="00E8688C" w:rsidP="00E8688C">
      <w:pPr>
        <w:pStyle w:val="NoSpacing"/>
        <w:jc w:val="both"/>
        <w:rPr>
          <w:rFonts w:ascii="Times New Roman" w:hAnsi="Times New Roman" w:cs="Times New Roman"/>
          <w:i/>
          <w:color w:val="000000" w:themeColor="text1"/>
          <w:sz w:val="23"/>
          <w:szCs w:val="23"/>
          <w:lang w:val="id-ID"/>
        </w:rPr>
      </w:pPr>
      <w:r w:rsidRPr="00FA7DEA">
        <w:rPr>
          <w:rFonts w:ascii="Times New Roman" w:hAnsi="Times New Roman" w:cs="Times New Roman"/>
          <w:b/>
          <w:color w:val="000000" w:themeColor="text1"/>
          <w:sz w:val="23"/>
          <w:szCs w:val="23"/>
          <w:lang w:val="id-ID"/>
        </w:rPr>
        <w:t>Kata Kunci</w:t>
      </w:r>
      <w:r w:rsidRPr="00FA7DEA">
        <w:rPr>
          <w:rFonts w:ascii="Times New Roman" w:hAnsi="Times New Roman" w:cs="Times New Roman"/>
          <w:b/>
          <w:color w:val="000000" w:themeColor="text1"/>
          <w:sz w:val="23"/>
          <w:szCs w:val="23"/>
        </w:rPr>
        <w:t xml:space="preserve"> :</w:t>
      </w:r>
      <w:r w:rsidRPr="00FA7DEA">
        <w:rPr>
          <w:rFonts w:ascii="Times New Roman" w:hAnsi="Times New Roman" w:cs="Times New Roman"/>
          <w:i/>
          <w:color w:val="000000" w:themeColor="text1"/>
          <w:sz w:val="23"/>
          <w:szCs w:val="23"/>
        </w:rPr>
        <w:t xml:space="preserve"> </w:t>
      </w:r>
      <w:r w:rsidRPr="00FA7DEA">
        <w:rPr>
          <w:rFonts w:ascii="Times New Roman" w:hAnsi="Times New Roman" w:cs="Times New Roman"/>
          <w:i/>
          <w:color w:val="000000" w:themeColor="text1"/>
          <w:sz w:val="23"/>
          <w:szCs w:val="23"/>
          <w:lang w:val="id-ID"/>
        </w:rPr>
        <w:t>Motivasi, Kerja Pegawai.</w:t>
      </w:r>
    </w:p>
    <w:p w:rsidR="00E8688C" w:rsidRPr="00FA7DEA" w:rsidRDefault="00E8688C" w:rsidP="00E8688C">
      <w:pPr>
        <w:pStyle w:val="ListParagraph"/>
        <w:tabs>
          <w:tab w:val="left" w:pos="426"/>
        </w:tabs>
        <w:spacing w:after="0" w:line="240" w:lineRule="auto"/>
        <w:ind w:left="0"/>
        <w:rPr>
          <w:rFonts w:ascii="Times New Roman" w:hAnsi="Times New Roman" w:cs="Times New Roman"/>
          <w:b/>
          <w:color w:val="000000" w:themeColor="text1"/>
          <w:sz w:val="23"/>
          <w:szCs w:val="23"/>
        </w:rPr>
      </w:pPr>
    </w:p>
    <w:p w:rsidR="00E8688C" w:rsidRPr="00FA7DEA" w:rsidRDefault="00E8688C" w:rsidP="00E8688C">
      <w:pPr>
        <w:pStyle w:val="ListParagraph"/>
        <w:tabs>
          <w:tab w:val="left" w:pos="426"/>
        </w:tabs>
        <w:spacing w:after="0" w:line="240" w:lineRule="auto"/>
        <w:ind w:left="0"/>
        <w:rPr>
          <w:rFonts w:ascii="Times New Roman" w:hAnsi="Times New Roman" w:cs="Times New Roman"/>
          <w:b/>
          <w:color w:val="000000" w:themeColor="text1"/>
          <w:sz w:val="23"/>
          <w:szCs w:val="23"/>
        </w:rPr>
      </w:pPr>
      <w:proofErr w:type="spellStart"/>
      <w:r w:rsidRPr="00FA7DEA">
        <w:rPr>
          <w:rFonts w:ascii="Times New Roman" w:hAnsi="Times New Roman" w:cs="Times New Roman"/>
          <w:b/>
          <w:color w:val="000000" w:themeColor="text1"/>
          <w:sz w:val="23"/>
          <w:szCs w:val="23"/>
        </w:rPr>
        <w:t>Pendahuluan</w:t>
      </w:r>
      <w:proofErr w:type="spellEnd"/>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Mengingat semakin luasnya kewenangan pemerintah daerah otonom dalam penyelenggaraan pemerintah daerah, maka kemampuan daerah dalam mengelola sumber-sumber yang dimiliki, dituntut untuk menjadi semakin besar pula. </w:t>
      </w:r>
      <w:r w:rsidRPr="00FA7DEA">
        <w:rPr>
          <w:rFonts w:ascii="Times New Roman" w:hAnsi="Times New Roman" w:cs="Times New Roman"/>
          <w:color w:val="000000" w:themeColor="text1"/>
          <w:sz w:val="23"/>
          <w:szCs w:val="23"/>
        </w:rPr>
        <w:lastRenderedPageBreak/>
        <w:t xml:space="preserve">Termasuk pengelolaan sumber daya manusia, khususnya aparat pemerintahan atau pegawai negeri yang ada pada semua tingkatan dan jajaran daerah otonom yang bersangkutan untuk mengembangkan sumber daya manusia. Dengan semakin derasnya arus reformasi di segala bidang kehidupan berbangsa dan bernegara di tengah krisis ekonomi yang melanda negeri ini, peran dan produktivitas pegawai negeri yang bebas dari praktek korupsi, kolusi dan nepotisme (KKN) menjadi tuntutan masyarakat. </w:t>
      </w:r>
    </w:p>
    <w:p w:rsidR="00E8688C" w:rsidRPr="00FA7DEA" w:rsidRDefault="00E8688C" w:rsidP="00E8688C">
      <w:pPr>
        <w:spacing w:after="0" w:line="240" w:lineRule="auto"/>
        <w:ind w:firstLine="567"/>
        <w:jc w:val="both"/>
        <w:rPr>
          <w:rFonts w:ascii="Times New Roman" w:hAnsi="Times New Roman" w:cs="Times New Roman"/>
          <w:b/>
          <w:color w:val="000000" w:themeColor="text1"/>
          <w:sz w:val="23"/>
          <w:szCs w:val="23"/>
        </w:rPr>
      </w:pPr>
      <w:r w:rsidRPr="00FA7DEA">
        <w:rPr>
          <w:rFonts w:ascii="Times New Roman" w:hAnsi="Times New Roman" w:cs="Times New Roman"/>
          <w:color w:val="000000" w:themeColor="text1"/>
          <w:sz w:val="23"/>
          <w:szCs w:val="23"/>
        </w:rPr>
        <w:t>Oleh karena itu, kewajiban aparat atau pegawai negeri yang berdaya guna dan berhasil guna, maka pemimpin pada semua tingkatan dan jajaran di daerah otonom di tuntut memiliki kemampuan manajerial dalam rangka menggerakkan organisasi. Maka seorang pemimpin dalam pemerintahannya untuk dapat meningkatkan motivasi kerja aparaturnya dalam penyelenggaraan pemerintahan merupakan suatu langkah yang mutlak dilaksanakan, mengingat bahwa Kecamatan merupakan organisasi pemerintahan terdepan untuk memberikan dan meningkatkan pelayanan yang memuaskan kepada masyarakat secara langsung yang didalamnya terdiri dari sekumpulan orang-orang yang bekerjasama dengan latar belakang dan kepentingan yang berbeda-beda.</w:t>
      </w:r>
    </w:p>
    <w:p w:rsidR="00E8688C" w:rsidRPr="00FA7DEA" w:rsidRDefault="00E8688C" w:rsidP="00E8688C">
      <w:pPr>
        <w:tabs>
          <w:tab w:val="left" w:pos="540"/>
        </w:tabs>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val="sv-SE"/>
        </w:rPr>
        <w:t xml:space="preserve">Berdasarkan hasil </w:t>
      </w:r>
      <w:r w:rsidRPr="00FA7DEA">
        <w:rPr>
          <w:rFonts w:ascii="Times New Roman" w:hAnsi="Times New Roman" w:cs="Times New Roman"/>
          <w:color w:val="000000" w:themeColor="text1"/>
          <w:sz w:val="23"/>
          <w:szCs w:val="23"/>
        </w:rPr>
        <w:t>observasi awal</w:t>
      </w:r>
      <w:r w:rsidRPr="00FA7DEA">
        <w:rPr>
          <w:rFonts w:ascii="Times New Roman" w:hAnsi="Times New Roman" w:cs="Times New Roman"/>
          <w:color w:val="000000" w:themeColor="text1"/>
          <w:sz w:val="23"/>
          <w:szCs w:val="23"/>
          <w:lang w:val="sv-SE"/>
        </w:rPr>
        <w:t xml:space="preserve"> yang dilakukan oleh penulis diperoleh informasi bahwa</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color w:val="000000" w:themeColor="text1"/>
          <w:sz w:val="23"/>
          <w:szCs w:val="23"/>
          <w:lang w:val="fi-FI"/>
        </w:rPr>
        <w:t>penurunan semangat kerja, hal ini terlihat dari seringnya pegawai datang terlambat, pulang sebelum waktunya, lambatnya menyelesaikan pekerjaan</w:t>
      </w:r>
      <w:r w:rsidRPr="00FA7DEA">
        <w:rPr>
          <w:rFonts w:ascii="Times New Roman" w:hAnsi="Times New Roman" w:cs="Times New Roman"/>
          <w:color w:val="000000" w:themeColor="text1"/>
          <w:sz w:val="23"/>
          <w:szCs w:val="23"/>
        </w:rPr>
        <w:t>,</w:t>
      </w:r>
      <w:r w:rsidRPr="00FA7DEA">
        <w:rPr>
          <w:rFonts w:ascii="Times New Roman" w:hAnsi="Times New Roman" w:cs="Times New Roman"/>
          <w:color w:val="000000" w:themeColor="text1"/>
          <w:sz w:val="23"/>
          <w:szCs w:val="23"/>
          <w:lang w:val="fi-FI"/>
        </w:rPr>
        <w:t xml:space="preserve"> jarangnya pegawai di ajak berdiskusi, rapat-rapat, surat undangan yang sering datang terlambat, dan tidak adanya forum untuk menyampaikan keluh kesah pegawai</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color w:val="000000" w:themeColor="text1"/>
          <w:sz w:val="23"/>
          <w:szCs w:val="23"/>
          <w:lang w:val="fi-FI"/>
        </w:rPr>
        <w:t>Lingkungan kerja belum memberikan kenyamanan bagi pegawai, hal ini terihat dari ruangan kerja yang terlalu sempit, belum adanya AC sebagai penyejuk ruangan, fasilitas belajar mengajar yang belum ada</w:t>
      </w:r>
      <w:r w:rsidRPr="00FA7DEA">
        <w:rPr>
          <w:rFonts w:ascii="Times New Roman" w:hAnsi="Times New Roman" w:cs="Times New Roman"/>
          <w:color w:val="000000" w:themeColor="text1"/>
          <w:sz w:val="23"/>
          <w:szCs w:val="23"/>
        </w:rPr>
        <w:t>, k</w:t>
      </w:r>
      <w:r w:rsidRPr="00FA7DEA">
        <w:rPr>
          <w:rFonts w:ascii="Times New Roman" w:hAnsi="Times New Roman" w:cs="Times New Roman"/>
          <w:color w:val="000000" w:themeColor="text1"/>
          <w:sz w:val="23"/>
          <w:szCs w:val="23"/>
          <w:lang w:val="sv-SE" w:eastAsia="id-ID"/>
        </w:rPr>
        <w:t>urang</w:t>
      </w:r>
      <w:r w:rsidRPr="00FA7DEA">
        <w:rPr>
          <w:rFonts w:ascii="Times New Roman" w:hAnsi="Times New Roman" w:cs="Times New Roman"/>
          <w:color w:val="000000" w:themeColor="text1"/>
          <w:sz w:val="23"/>
          <w:szCs w:val="23"/>
          <w:lang w:eastAsia="id-ID"/>
        </w:rPr>
        <w:t xml:space="preserve"> </w:t>
      </w:r>
      <w:r w:rsidRPr="00FA7DEA">
        <w:rPr>
          <w:rFonts w:ascii="Times New Roman" w:hAnsi="Times New Roman" w:cs="Times New Roman"/>
          <w:color w:val="000000" w:themeColor="text1"/>
          <w:sz w:val="23"/>
          <w:szCs w:val="23"/>
          <w:lang w:val="sv-SE" w:eastAsia="id-ID"/>
        </w:rPr>
        <w:t>transparansi</w:t>
      </w:r>
      <w:r w:rsidRPr="00FA7DEA">
        <w:rPr>
          <w:rFonts w:ascii="Times New Roman" w:hAnsi="Times New Roman" w:cs="Times New Roman"/>
          <w:color w:val="000000" w:themeColor="text1"/>
          <w:sz w:val="23"/>
          <w:szCs w:val="23"/>
          <w:lang w:eastAsia="id-ID"/>
        </w:rPr>
        <w:t xml:space="preserve"> </w:t>
      </w:r>
      <w:r w:rsidRPr="00FA7DEA">
        <w:rPr>
          <w:rFonts w:ascii="Times New Roman" w:hAnsi="Times New Roman" w:cs="Times New Roman"/>
          <w:color w:val="000000" w:themeColor="text1"/>
          <w:sz w:val="23"/>
          <w:szCs w:val="23"/>
          <w:lang w:val="sv-SE" w:eastAsia="id-ID"/>
        </w:rPr>
        <w:t xml:space="preserve">(keterbukaan) antara </w:t>
      </w:r>
      <w:r w:rsidRPr="00FA7DEA">
        <w:rPr>
          <w:rFonts w:ascii="Times New Roman" w:hAnsi="Times New Roman" w:cs="Times New Roman"/>
          <w:color w:val="000000" w:themeColor="text1"/>
          <w:sz w:val="23"/>
          <w:szCs w:val="23"/>
          <w:lang w:eastAsia="id-ID"/>
        </w:rPr>
        <w:t>para staf</w:t>
      </w:r>
      <w:r w:rsidRPr="00FA7DEA">
        <w:rPr>
          <w:rFonts w:ascii="Times New Roman" w:hAnsi="Times New Roman" w:cs="Times New Roman"/>
          <w:color w:val="000000" w:themeColor="text1"/>
          <w:sz w:val="23"/>
          <w:szCs w:val="23"/>
          <w:lang w:val="sv-SE" w:eastAsia="id-ID"/>
        </w:rPr>
        <w:t xml:space="preserve"> </w:t>
      </w:r>
      <w:r w:rsidRPr="00FA7DEA">
        <w:rPr>
          <w:rFonts w:ascii="Times New Roman" w:hAnsi="Times New Roman" w:cs="Times New Roman"/>
          <w:color w:val="000000" w:themeColor="text1"/>
          <w:sz w:val="23"/>
          <w:szCs w:val="23"/>
          <w:lang w:eastAsia="id-ID"/>
        </w:rPr>
        <w:t>dengan Camat selaku pimpinan yang ada, k</w:t>
      </w:r>
      <w:r w:rsidRPr="00FA7DEA">
        <w:rPr>
          <w:rFonts w:ascii="Times New Roman" w:hAnsi="Times New Roman" w:cs="Times New Roman"/>
          <w:color w:val="000000" w:themeColor="text1"/>
          <w:sz w:val="23"/>
          <w:szCs w:val="23"/>
          <w:lang w:val="sv-SE" w:eastAsia="id-ID"/>
        </w:rPr>
        <w:t xml:space="preserve">urangnya </w:t>
      </w:r>
      <w:r w:rsidRPr="00FA7DEA">
        <w:rPr>
          <w:rFonts w:ascii="Times New Roman" w:hAnsi="Times New Roman" w:cs="Times New Roman"/>
          <w:color w:val="000000" w:themeColor="text1"/>
          <w:sz w:val="23"/>
          <w:szCs w:val="23"/>
          <w:lang w:eastAsia="id-ID"/>
        </w:rPr>
        <w:t xml:space="preserve">ketersediaan peralatan-peralatan pendukung, seperti : komputer, printer dan peralatan lainnya dan </w:t>
      </w:r>
      <w:r w:rsidRPr="00FA7DEA">
        <w:rPr>
          <w:rFonts w:ascii="Times New Roman" w:hAnsi="Times New Roman" w:cs="Times New Roman"/>
          <w:color w:val="000000" w:themeColor="text1"/>
          <w:sz w:val="23"/>
          <w:szCs w:val="23"/>
        </w:rPr>
        <w:t>adanya masalah lain yaitu penempatan pegawai yang tidak tepat seperti pemberian pekerjaan yang tidak sesuai dengan bidang atau keahliannya, pembagian tugas yang tidak merata, menyebabkan adanya pekerjaan menjadi tidak selesai, tingkat penggunaan waktu yang kurang, tanggung jawab dan wewenang yang kurang seimbang.</w:t>
      </w:r>
    </w:p>
    <w:p w:rsidR="00E8688C" w:rsidRPr="00FA7DEA" w:rsidRDefault="00E8688C" w:rsidP="00E8688C">
      <w:pPr>
        <w:spacing w:after="0" w:line="240" w:lineRule="auto"/>
        <w:ind w:firstLine="567"/>
        <w:jc w:val="both"/>
        <w:rPr>
          <w:rFonts w:ascii="Times New Roman" w:hAnsi="Times New Roman" w:cs="Times New Roman"/>
          <w:b/>
          <w:color w:val="000000" w:themeColor="text1"/>
          <w:sz w:val="23"/>
          <w:szCs w:val="23"/>
        </w:rPr>
      </w:pPr>
      <w:r w:rsidRPr="00FA7DEA">
        <w:rPr>
          <w:rFonts w:ascii="Times New Roman" w:hAnsi="Times New Roman" w:cs="Times New Roman"/>
          <w:color w:val="000000" w:themeColor="text1"/>
          <w:sz w:val="23"/>
          <w:szCs w:val="23"/>
        </w:rPr>
        <w:t xml:space="preserve">Bertolak dari kondisi obyektif tersebut, maka motivasi kerja aparatur dalam pelaksanaan pemerintahan di Kecamatan menjadi kajian yang menarik untuk diteliti, sehingga penulis memilih judul </w:t>
      </w:r>
      <w:r w:rsidRPr="00FA7DEA">
        <w:rPr>
          <w:rFonts w:ascii="Times New Roman" w:hAnsi="Times New Roman" w:cs="Times New Roman"/>
          <w:b/>
          <w:bCs/>
          <w:iCs/>
          <w:color w:val="000000" w:themeColor="text1"/>
          <w:sz w:val="23"/>
          <w:szCs w:val="23"/>
        </w:rPr>
        <w:t>“</w:t>
      </w:r>
      <w:r w:rsidRPr="00FA7DEA">
        <w:rPr>
          <w:rFonts w:ascii="Times New Roman" w:hAnsi="Times New Roman" w:cs="Times New Roman"/>
          <w:color w:val="000000" w:themeColor="text1"/>
          <w:sz w:val="23"/>
          <w:szCs w:val="23"/>
        </w:rPr>
        <w:t>Upaya Peningkatkan Motivasi Kerja Pegawai Di Kecamatan Damai Kabupaten Kutai Barat</w:t>
      </w:r>
      <w:r w:rsidRPr="00FA7DEA">
        <w:rPr>
          <w:rFonts w:ascii="Times New Roman" w:hAnsi="Times New Roman" w:cs="Times New Roman"/>
          <w:bCs/>
          <w:color w:val="000000" w:themeColor="text1"/>
          <w:sz w:val="23"/>
          <w:szCs w:val="23"/>
        </w:rPr>
        <w:t>”.</w:t>
      </w:r>
    </w:p>
    <w:p w:rsidR="00E8688C" w:rsidRPr="00FA7DEA" w:rsidRDefault="00E8688C" w:rsidP="00E8688C">
      <w:pPr>
        <w:tabs>
          <w:tab w:val="left" w:pos="1225"/>
        </w:tabs>
        <w:spacing w:after="0" w:line="240" w:lineRule="auto"/>
        <w:ind w:firstLine="720"/>
        <w:jc w:val="both"/>
        <w:rPr>
          <w:rFonts w:ascii="Times New Roman" w:hAnsi="Times New Roman" w:cs="Times New Roman"/>
          <w:b/>
          <w:color w:val="000000" w:themeColor="text1"/>
          <w:sz w:val="23"/>
          <w:szCs w:val="23"/>
        </w:rPr>
      </w:pPr>
    </w:p>
    <w:p w:rsidR="00E8688C" w:rsidRPr="00FA7DEA" w:rsidRDefault="00E8688C" w:rsidP="00E8688C">
      <w:pPr>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Perumusan Masalah</w:t>
      </w:r>
    </w:p>
    <w:p w:rsidR="00E8688C" w:rsidRPr="00FA7DEA" w:rsidRDefault="00E8688C" w:rsidP="00E8688C">
      <w:pPr>
        <w:numPr>
          <w:ilvl w:val="0"/>
          <w:numId w:val="30"/>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Apa saja upaya peningkatkan motivasi kerja pegawai di Kecamatan Damai Kabupaten Kutai Barat ?</w:t>
      </w:r>
    </w:p>
    <w:p w:rsidR="00E8688C" w:rsidRPr="00FA7DEA" w:rsidRDefault="00E8688C" w:rsidP="00E8688C">
      <w:pPr>
        <w:numPr>
          <w:ilvl w:val="0"/>
          <w:numId w:val="30"/>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Apa yang menghambat dan mendukung dalam </w:t>
      </w:r>
      <w:r w:rsidRPr="00FA7DEA">
        <w:rPr>
          <w:rFonts w:ascii="Times New Roman" w:hAnsi="Times New Roman" w:cs="Times New Roman"/>
          <w:bCs/>
          <w:color w:val="000000" w:themeColor="text1"/>
          <w:sz w:val="23"/>
          <w:szCs w:val="23"/>
        </w:rPr>
        <w:t xml:space="preserve">peningkatkan motivasi kerja pegawai di Kecamatan Damai Kabupaten Kutai Barat </w:t>
      </w:r>
      <w:r w:rsidRPr="00FA7DEA">
        <w:rPr>
          <w:rFonts w:ascii="Times New Roman" w:hAnsi="Times New Roman" w:cs="Times New Roman"/>
          <w:color w:val="000000" w:themeColor="text1"/>
          <w:sz w:val="23"/>
          <w:szCs w:val="23"/>
        </w:rPr>
        <w:t>?</w:t>
      </w:r>
    </w:p>
    <w:p w:rsidR="00E8688C" w:rsidRPr="00FA7DEA" w:rsidRDefault="00E8688C" w:rsidP="00E8688C">
      <w:pPr>
        <w:spacing w:after="0" w:line="240" w:lineRule="auto"/>
        <w:jc w:val="both"/>
        <w:rPr>
          <w:rFonts w:ascii="Times New Roman" w:hAnsi="Times New Roman" w:cs="Times New Roman"/>
          <w:color w:val="000000" w:themeColor="text1"/>
          <w:sz w:val="23"/>
          <w:szCs w:val="23"/>
          <w:lang w:val="en-US"/>
        </w:rPr>
      </w:pPr>
    </w:p>
    <w:p w:rsidR="00E8688C" w:rsidRPr="00FA7DEA" w:rsidRDefault="00E8688C" w:rsidP="00E8688C">
      <w:pPr>
        <w:spacing w:after="0" w:line="240" w:lineRule="auto"/>
        <w:jc w:val="both"/>
        <w:rPr>
          <w:rFonts w:ascii="Times New Roman" w:hAnsi="Times New Roman" w:cs="Times New Roman"/>
          <w:color w:val="000000" w:themeColor="text1"/>
          <w:sz w:val="23"/>
          <w:szCs w:val="23"/>
          <w:lang w:val="en-US"/>
        </w:rPr>
      </w:pPr>
    </w:p>
    <w:p w:rsidR="00E8688C" w:rsidRPr="00FA7DEA" w:rsidRDefault="00E8688C" w:rsidP="00E8688C">
      <w:pPr>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lastRenderedPageBreak/>
        <w:t>Tujuan Penelitian</w:t>
      </w:r>
    </w:p>
    <w:p w:rsidR="00E8688C" w:rsidRPr="00FA7DEA" w:rsidRDefault="00E8688C" w:rsidP="00E8688C">
      <w:pPr>
        <w:numPr>
          <w:ilvl w:val="0"/>
          <w:numId w:val="29"/>
        </w:numPr>
        <w:tabs>
          <w:tab w:val="clear" w:pos="720"/>
          <w:tab w:val="num" w:pos="284"/>
        </w:tabs>
        <w:spacing w:after="0" w:line="240" w:lineRule="auto"/>
        <w:ind w:left="284" w:hanging="284"/>
        <w:jc w:val="both"/>
        <w:rPr>
          <w:rFonts w:ascii="Times New Roman" w:hAnsi="Times New Roman" w:cs="Times New Roman"/>
          <w:color w:val="000000" w:themeColor="text1"/>
          <w:sz w:val="23"/>
          <w:szCs w:val="23"/>
          <w:lang w:val="fi-FI"/>
        </w:rPr>
      </w:pPr>
      <w:r w:rsidRPr="00FA7DEA">
        <w:rPr>
          <w:rFonts w:ascii="Times New Roman" w:hAnsi="Times New Roman" w:cs="Times New Roman"/>
          <w:color w:val="000000" w:themeColor="text1"/>
          <w:sz w:val="23"/>
          <w:szCs w:val="23"/>
          <w:lang w:val="fi-FI"/>
        </w:rPr>
        <w:t xml:space="preserve">Untuk </w:t>
      </w:r>
      <w:r w:rsidRPr="00FA7DEA">
        <w:rPr>
          <w:rFonts w:ascii="Times New Roman" w:hAnsi="Times New Roman" w:cs="Times New Roman"/>
          <w:color w:val="000000" w:themeColor="text1"/>
          <w:sz w:val="23"/>
          <w:szCs w:val="23"/>
        </w:rPr>
        <w:t>mengetahui upaya peningkatkan motivasi kerja pegawai di Kecamatan Damai Kabupaten Kutai Barat</w:t>
      </w:r>
      <w:r w:rsidRPr="00FA7DEA">
        <w:rPr>
          <w:rFonts w:ascii="Times New Roman" w:hAnsi="Times New Roman" w:cs="Times New Roman"/>
          <w:color w:val="000000" w:themeColor="text1"/>
          <w:sz w:val="23"/>
          <w:szCs w:val="23"/>
          <w:lang w:val="fi-FI"/>
        </w:rPr>
        <w:t>.</w:t>
      </w:r>
    </w:p>
    <w:p w:rsidR="00E8688C" w:rsidRPr="00FA7DEA" w:rsidRDefault="00E8688C" w:rsidP="00E8688C">
      <w:pPr>
        <w:numPr>
          <w:ilvl w:val="0"/>
          <w:numId w:val="29"/>
        </w:numPr>
        <w:tabs>
          <w:tab w:val="clear" w:pos="720"/>
          <w:tab w:val="num" w:pos="284"/>
        </w:tabs>
        <w:spacing w:after="0" w:line="240" w:lineRule="auto"/>
        <w:ind w:left="284" w:hanging="284"/>
        <w:jc w:val="both"/>
        <w:rPr>
          <w:rFonts w:ascii="Times New Roman" w:hAnsi="Times New Roman" w:cs="Times New Roman"/>
          <w:color w:val="000000" w:themeColor="text1"/>
          <w:sz w:val="23"/>
          <w:szCs w:val="23"/>
          <w:lang w:val="fi-FI"/>
        </w:rPr>
      </w:pPr>
      <w:r w:rsidRPr="00FA7DEA">
        <w:rPr>
          <w:rFonts w:ascii="Times New Roman" w:hAnsi="Times New Roman" w:cs="Times New Roman"/>
          <w:color w:val="000000" w:themeColor="text1"/>
          <w:sz w:val="23"/>
          <w:szCs w:val="23"/>
          <w:lang w:val="fi-FI"/>
        </w:rPr>
        <w:t xml:space="preserve">Untuk mengetahui faktor-faktor penghambat dan pendukung dalam </w:t>
      </w:r>
      <w:r w:rsidRPr="00FA7DEA">
        <w:rPr>
          <w:rFonts w:ascii="Times New Roman" w:hAnsi="Times New Roman" w:cs="Times New Roman"/>
          <w:bCs/>
          <w:color w:val="000000" w:themeColor="text1"/>
          <w:sz w:val="23"/>
          <w:szCs w:val="23"/>
        </w:rPr>
        <w:t>meningkatkan motivasi kerja pegawai di Kecamatan Damai Kabupaten Kutai Barat</w:t>
      </w:r>
      <w:r w:rsidRPr="00FA7DEA">
        <w:rPr>
          <w:rFonts w:ascii="Times New Roman" w:hAnsi="Times New Roman" w:cs="Times New Roman"/>
          <w:color w:val="000000" w:themeColor="text1"/>
          <w:sz w:val="23"/>
          <w:szCs w:val="23"/>
          <w:lang w:val="fi-FI"/>
        </w:rPr>
        <w:t>.</w:t>
      </w:r>
    </w:p>
    <w:p w:rsidR="00E8688C" w:rsidRPr="00FA7DEA" w:rsidRDefault="00E8688C" w:rsidP="00E8688C">
      <w:pPr>
        <w:spacing w:after="0" w:line="240" w:lineRule="auto"/>
        <w:jc w:val="both"/>
        <w:rPr>
          <w:rFonts w:ascii="Times New Roman" w:hAnsi="Times New Roman" w:cs="Times New Roman"/>
          <w:color w:val="000000" w:themeColor="text1"/>
          <w:sz w:val="23"/>
          <w:szCs w:val="23"/>
        </w:rPr>
      </w:pPr>
    </w:p>
    <w:p w:rsidR="00E8688C" w:rsidRPr="00FA7DEA" w:rsidRDefault="00E8688C" w:rsidP="00E8688C">
      <w:pPr>
        <w:tabs>
          <w:tab w:val="left" w:pos="426"/>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Kegunaan Penelitian</w:t>
      </w:r>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1.</w:t>
      </w:r>
      <w:r w:rsidRPr="00FA7DEA">
        <w:rPr>
          <w:rFonts w:ascii="Times New Roman" w:hAnsi="Times New Roman" w:cs="Times New Roman"/>
          <w:color w:val="000000" w:themeColor="text1"/>
          <w:sz w:val="23"/>
          <w:szCs w:val="23"/>
        </w:rPr>
        <w:tab/>
        <w:t xml:space="preserve">Secara teoritis penelitian ini diharapkan dapat memberikan sumbangan pemikiran dan masukan bagi pengembangan ilmu administrasi negara, khususnya dalam </w:t>
      </w:r>
      <w:r w:rsidRPr="00FA7DEA">
        <w:rPr>
          <w:rFonts w:ascii="Times New Roman" w:hAnsi="Times New Roman" w:cs="Times New Roman"/>
          <w:bCs/>
          <w:color w:val="000000" w:themeColor="text1"/>
          <w:sz w:val="23"/>
          <w:szCs w:val="23"/>
        </w:rPr>
        <w:t>meningkatkan motivasi kerja pegawai di Kecamatan Damai Kabupaten Kutai Barat.</w:t>
      </w:r>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2.</w:t>
      </w:r>
      <w:r w:rsidRPr="00FA7DEA">
        <w:rPr>
          <w:rFonts w:ascii="Times New Roman" w:hAnsi="Times New Roman" w:cs="Times New Roman"/>
          <w:color w:val="000000" w:themeColor="text1"/>
          <w:sz w:val="23"/>
          <w:szCs w:val="23"/>
        </w:rPr>
        <w:tab/>
        <w:t xml:space="preserve">Secara praktis penelitian ini diharapkan mampu memberikan sumbangan pemikiran bagi </w:t>
      </w:r>
      <w:r w:rsidRPr="00FA7DEA">
        <w:rPr>
          <w:rFonts w:ascii="Times New Roman" w:hAnsi="Times New Roman" w:cs="Times New Roman"/>
          <w:bCs/>
          <w:color w:val="000000" w:themeColor="text1"/>
          <w:sz w:val="23"/>
          <w:szCs w:val="23"/>
        </w:rPr>
        <w:t>pegawai di Kecamatan Damai Kabupaten Kutai Barat</w:t>
      </w:r>
      <w:r w:rsidRPr="00FA7DEA">
        <w:rPr>
          <w:rFonts w:ascii="Times New Roman" w:hAnsi="Times New Roman" w:cs="Times New Roman"/>
          <w:color w:val="000000" w:themeColor="text1"/>
          <w:sz w:val="23"/>
          <w:szCs w:val="23"/>
        </w:rPr>
        <w:t xml:space="preserve"> dapat terlaksana dengan baik.</w:t>
      </w:r>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rPr>
      </w:pPr>
    </w:p>
    <w:p w:rsidR="00E8688C" w:rsidRPr="00FA7DEA" w:rsidRDefault="00E8688C" w:rsidP="00E8688C">
      <w:pPr>
        <w:tabs>
          <w:tab w:val="left" w:pos="426"/>
        </w:tabs>
        <w:spacing w:after="0" w:line="240" w:lineRule="auto"/>
        <w:jc w:val="both"/>
        <w:rPr>
          <w:rFonts w:ascii="Times New Roman" w:hAnsi="Times New Roman" w:cs="Times New Roman"/>
          <w:b/>
          <w:color w:val="000000" w:themeColor="text1"/>
          <w:sz w:val="23"/>
          <w:szCs w:val="23"/>
        </w:rPr>
      </w:pPr>
      <w:r w:rsidRPr="00FA7DEA">
        <w:rPr>
          <w:rFonts w:ascii="Times New Roman" w:hAnsi="Times New Roman" w:cs="Times New Roman"/>
          <w:b/>
          <w:color w:val="000000" w:themeColor="text1"/>
          <w:sz w:val="23"/>
          <w:szCs w:val="23"/>
        </w:rPr>
        <w:t>Keangka Dasar Teori</w:t>
      </w:r>
    </w:p>
    <w:p w:rsidR="00E8688C" w:rsidRPr="00FA7DEA" w:rsidRDefault="00E8688C" w:rsidP="00E8688C">
      <w:pPr>
        <w:tabs>
          <w:tab w:val="left" w:pos="709"/>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Manajemen Sumber Daya Manusia</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Manajemen Sumber Daya Manusia merupakan bagian dari Ilmu Manajemen yang memfokuskan perhatiannya pada pengaturan peranan sumber daya manusia dalam kegiatan suatu organisasi. Manajemen Sumber Daya Manusia (</w:t>
      </w:r>
      <w:r w:rsidRPr="00FA7DEA">
        <w:rPr>
          <w:rFonts w:ascii="Times New Roman" w:hAnsi="Times New Roman" w:cs="Times New Roman"/>
          <w:i/>
          <w:color w:val="000000" w:themeColor="text1"/>
          <w:sz w:val="23"/>
          <w:szCs w:val="23"/>
        </w:rPr>
        <w:t>human resources management</w:t>
      </w:r>
      <w:r w:rsidRPr="00FA7DEA">
        <w:rPr>
          <w:rFonts w:ascii="Times New Roman" w:hAnsi="Times New Roman" w:cs="Times New Roman"/>
          <w:color w:val="000000" w:themeColor="text1"/>
          <w:sz w:val="23"/>
          <w:szCs w:val="23"/>
        </w:rPr>
        <w:t>) berbeda dengan Manajemen Personalia (</w:t>
      </w:r>
      <w:r w:rsidRPr="00FA7DEA">
        <w:rPr>
          <w:rFonts w:ascii="Times New Roman" w:hAnsi="Times New Roman" w:cs="Times New Roman"/>
          <w:i/>
          <w:color w:val="000000" w:themeColor="text1"/>
          <w:sz w:val="23"/>
          <w:szCs w:val="23"/>
        </w:rPr>
        <w:t>personnel management</w:t>
      </w:r>
      <w:r w:rsidRPr="00FA7DEA">
        <w:rPr>
          <w:rFonts w:ascii="Times New Roman" w:hAnsi="Times New Roman" w:cs="Times New Roman"/>
          <w:color w:val="000000" w:themeColor="text1"/>
          <w:sz w:val="23"/>
          <w:szCs w:val="23"/>
        </w:rPr>
        <w:t>). Manajemen Sumber Daya Manusia menganggap bahwa karyawan adalah kekayaan (</w:t>
      </w:r>
      <w:r w:rsidRPr="00FA7DEA">
        <w:rPr>
          <w:rFonts w:ascii="Times New Roman" w:hAnsi="Times New Roman" w:cs="Times New Roman"/>
          <w:i/>
          <w:color w:val="000000" w:themeColor="text1"/>
          <w:sz w:val="23"/>
          <w:szCs w:val="23"/>
        </w:rPr>
        <w:t>asset</w:t>
      </w:r>
      <w:r w:rsidRPr="00FA7DEA">
        <w:rPr>
          <w:rFonts w:ascii="Times New Roman" w:hAnsi="Times New Roman" w:cs="Times New Roman"/>
          <w:color w:val="000000" w:themeColor="text1"/>
          <w:sz w:val="23"/>
          <w:szCs w:val="23"/>
        </w:rPr>
        <w:t xml:space="preserve">) utama organisasi yang harus dikelola dengan baik. Jadi Manajemen Sumber Daya Manusia sifatnya lebih strategis bagi organisasi dalam mencapai tujuan-tujuan yang telah ditetapkan. Sedangkan menurut Yuniarsih dan Suwatno (2008:1-2) Manajemen Personalia menganggap karyawan sebagai salah satu faktor produksi yang harus dimanfaatkan secara produktif, atau manajemen personalia lebih menekankan pada sistem dan prosedur. </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Sumber daya manusia memberikan pengakuan tentang kerja organisasi sebagai sumber daya manusia utama yang memberi kontribusi bagi pencapaian tujuan-tujuan organisasi serta memberikan kepastian bahwa pelaksanaan fungsi dan kegiatan organisasi dilaksanakan secara efektif dan adil bagi kepentingan individu, organisasi, dan masyarakat.</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Menurut Sedarmayanti (2010:1) mengatakan bahwa manajemen sumber daya manusia adalah kebijakan dan praktik menentukan aspek “manusia” atau sumber daya manusia dalam posisi manajemen, termasuk merekrut, menyaring, melatih, memberi penghargaan dan penilaian.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 Lalu menurut Simamora (2004:4) MSDM adalah pendayangunaan, pengembangan, penilaian, pemberian balas jasa, dan pengelolaan individu anggota organisasi atau kelompok karyawan. Selanjutnya menurut Hasibuan (2010:10) adalah ilmu seni dan mengatur hubungan dan peranan tenaga kerja agar </w:t>
      </w:r>
      <w:r w:rsidRPr="00FA7DEA">
        <w:rPr>
          <w:rFonts w:ascii="Times New Roman" w:hAnsi="Times New Roman" w:cs="Times New Roman"/>
          <w:color w:val="000000" w:themeColor="text1"/>
          <w:sz w:val="23"/>
          <w:szCs w:val="23"/>
        </w:rPr>
        <w:lastRenderedPageBreak/>
        <w:t>efektif dan efisien membantu terwujudnya tujuan perusahaan, karyawan dan masyarakat.</w:t>
      </w:r>
    </w:p>
    <w:p w:rsidR="00E8688C" w:rsidRPr="00FA7DEA" w:rsidRDefault="00E8688C" w:rsidP="00FA7DEA">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Dari pendapat di atas dapat disimpulkan bahwa MSDM sangat berperan aktif dalam proses manajemen. Tanggung jawab merupakan hal yang sangat penting dalam MSDM untuk tercapainya tujuan organisasi.</w:t>
      </w:r>
      <w:r w:rsidRPr="00FA7DEA">
        <w:rPr>
          <w:rFonts w:ascii="Times New Roman" w:hAnsi="Times New Roman" w:cs="Times New Roman"/>
          <w:color w:val="000000" w:themeColor="text1"/>
          <w:sz w:val="23"/>
          <w:szCs w:val="23"/>
        </w:rPr>
        <w:tab/>
      </w:r>
    </w:p>
    <w:p w:rsidR="00E8688C" w:rsidRPr="00FA7DEA" w:rsidRDefault="00E8688C" w:rsidP="00E8688C">
      <w:pPr>
        <w:tabs>
          <w:tab w:val="left" w:pos="709"/>
        </w:tabs>
        <w:spacing w:after="0" w:line="240" w:lineRule="auto"/>
        <w:jc w:val="both"/>
        <w:rPr>
          <w:rFonts w:ascii="Times New Roman" w:hAnsi="Times New Roman" w:cs="Times New Roman"/>
          <w:b/>
          <w:color w:val="000000" w:themeColor="text1"/>
          <w:sz w:val="23"/>
          <w:szCs w:val="23"/>
        </w:rPr>
      </w:pPr>
      <w:r w:rsidRPr="00FA7DEA">
        <w:rPr>
          <w:rFonts w:ascii="Times New Roman" w:hAnsi="Times New Roman" w:cs="Times New Roman"/>
          <w:b/>
          <w:color w:val="000000" w:themeColor="text1"/>
          <w:sz w:val="23"/>
          <w:szCs w:val="23"/>
        </w:rPr>
        <w:t>Motivasi</w:t>
      </w:r>
    </w:p>
    <w:p w:rsidR="00E8688C" w:rsidRPr="00FA7DEA" w:rsidRDefault="00E8688C" w:rsidP="00E8688C">
      <w:pPr>
        <w:tabs>
          <w:tab w:val="left" w:pos="851"/>
        </w:tabs>
        <w:spacing w:after="0" w:line="240" w:lineRule="auto"/>
        <w:ind w:left="851" w:hanging="851"/>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Pengertian Motivasi</w:t>
      </w:r>
    </w:p>
    <w:p w:rsidR="00E8688C" w:rsidRPr="00FA7DEA" w:rsidRDefault="00E8688C" w:rsidP="00E8688C">
      <w:pPr>
        <w:pStyle w:val="ListParagraph"/>
        <w:spacing w:after="0" w:line="240" w:lineRule="auto"/>
        <w:ind w:left="0" w:firstLine="567"/>
        <w:jc w:val="both"/>
        <w:rPr>
          <w:rFonts w:ascii="Times New Roman" w:hAnsi="Times New Roman" w:cs="Times New Roman"/>
          <w:b/>
          <w:bCs/>
          <w:color w:val="000000" w:themeColor="text1"/>
          <w:sz w:val="23"/>
          <w:szCs w:val="23"/>
          <w:u w:val="single"/>
          <w:lang w:val="sv-SE"/>
        </w:rPr>
      </w:pPr>
      <w:r w:rsidRPr="00FA7DEA">
        <w:rPr>
          <w:rFonts w:ascii="Times New Roman" w:hAnsi="Times New Roman" w:cs="Times New Roman"/>
          <w:color w:val="000000" w:themeColor="text1"/>
          <w:sz w:val="23"/>
          <w:szCs w:val="23"/>
          <w:lang w:val="id-ID"/>
        </w:rPr>
        <w:t>Istilah  motivasi  sudah  sangat  populer  didalam  kehidupan  sehari-hari.  Perilaku  manusia  ditimbulkan  atau  dimulai  dengan  adanya  motivasi,  karena  motivasi  yang  ada  pada  diri  seseorang  merupakan  model  dasar  yang  besar  untuk  pencapaian  tujuan  yang  telah  ditetapkan.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val="sv-SE"/>
        </w:rPr>
        <w:t xml:space="preserve">Rivai (2008:457), mengatakan </w:t>
      </w:r>
      <w:r w:rsidRPr="00FA7DEA">
        <w:rPr>
          <w:rFonts w:ascii="Times New Roman" w:hAnsi="Times New Roman" w:cs="Times New Roman"/>
          <w:color w:val="000000" w:themeColor="text1"/>
          <w:sz w:val="23"/>
          <w:szCs w:val="23"/>
        </w:rPr>
        <w:t>bahwa motivasi adalah s</w:t>
      </w:r>
      <w:r w:rsidRPr="00FA7DEA">
        <w:rPr>
          <w:rFonts w:ascii="Times New Roman" w:hAnsi="Times New Roman" w:cs="Times New Roman"/>
          <w:color w:val="000000" w:themeColor="text1"/>
          <w:sz w:val="23"/>
          <w:szCs w:val="23"/>
          <w:lang w:val="sv-SE"/>
        </w:rPr>
        <w:t>uatu keahlian dalam mengarahkan karyawan dan perusahaan agar mau bekerja secara berhasil, sehingga keinginan karyawan dan tujuan perusahaan sekaligus tercapai.</w:t>
      </w:r>
      <w:r w:rsidRPr="00FA7DEA">
        <w:rPr>
          <w:rFonts w:ascii="Times New Roman" w:hAnsi="Times New Roman" w:cs="Times New Roman"/>
          <w:color w:val="000000" w:themeColor="text1"/>
          <w:sz w:val="23"/>
          <w:szCs w:val="23"/>
        </w:rPr>
        <w:tab/>
      </w:r>
      <w:r w:rsidRPr="00FA7DEA">
        <w:rPr>
          <w:rFonts w:ascii="Times New Roman" w:hAnsi="Times New Roman" w:cs="Times New Roman"/>
          <w:b/>
          <w:color w:val="000000" w:themeColor="text1"/>
          <w:sz w:val="23"/>
          <w:szCs w:val="23"/>
        </w:rPr>
        <w:t xml:space="preserve"> </w:t>
      </w:r>
    </w:p>
    <w:p w:rsidR="00E8688C" w:rsidRPr="00FA7DEA" w:rsidRDefault="00E8688C" w:rsidP="00E8688C">
      <w:pPr>
        <w:autoSpaceDE w:val="0"/>
        <w:autoSpaceDN w:val="0"/>
        <w:adjustRightInd w:val="0"/>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 xml:space="preserve">Menurut Mangkunegara (2005:42) motivasi adalah suatu kondisi yang berpengaruh untuk membangkitkan, mengarahkan dan memelihara perilaku yang berhubungan dengan lingkungan kerja. </w:t>
      </w:r>
      <w:r w:rsidRPr="00FA7DEA">
        <w:rPr>
          <w:rFonts w:ascii="Times New Roman" w:hAnsi="Times New Roman" w:cs="Times New Roman"/>
          <w:iCs/>
          <w:color w:val="000000" w:themeColor="text1"/>
          <w:sz w:val="23"/>
          <w:szCs w:val="23"/>
        </w:rPr>
        <w:t xml:space="preserve">Motif </w:t>
      </w:r>
      <w:r w:rsidRPr="00FA7DEA">
        <w:rPr>
          <w:rFonts w:ascii="Times New Roman" w:hAnsi="Times New Roman" w:cs="Times New Roman"/>
          <w:color w:val="000000" w:themeColor="text1"/>
          <w:sz w:val="23"/>
          <w:szCs w:val="23"/>
        </w:rPr>
        <w:t>adalah sesuatu yang merupakan alasan mengapa seseorang memulai tindakan. Motivasi adalah suatu set atau kumpulan perilaku yang memberi landasan bagi seseorang yang bertindak dalam suatu cara yang di arahkan pada suatu tujuan spesifik tertentu (</w:t>
      </w:r>
      <w:r w:rsidRPr="00FA7DEA">
        <w:rPr>
          <w:rFonts w:ascii="Times New Roman" w:hAnsi="Times New Roman" w:cs="Times New Roman"/>
          <w:i/>
          <w:iCs/>
          <w:color w:val="000000" w:themeColor="text1"/>
          <w:sz w:val="23"/>
          <w:szCs w:val="23"/>
        </w:rPr>
        <w:t>spesific goal directed</w:t>
      </w:r>
      <w:r w:rsidRPr="00FA7DEA">
        <w:rPr>
          <w:rFonts w:ascii="Times New Roman" w:hAnsi="Times New Roman" w:cs="Times New Roman"/>
          <w:color w:val="000000" w:themeColor="text1"/>
          <w:sz w:val="23"/>
          <w:szCs w:val="23"/>
        </w:rPr>
        <w:t xml:space="preserve">). </w:t>
      </w:r>
    </w:p>
    <w:p w:rsidR="00E8688C" w:rsidRPr="00FA7DEA" w:rsidRDefault="00E8688C" w:rsidP="00E8688C">
      <w:pPr>
        <w:tabs>
          <w:tab w:val="left" w:pos="851"/>
        </w:tabs>
        <w:spacing w:after="0" w:line="240" w:lineRule="auto"/>
        <w:ind w:left="851" w:hanging="851"/>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Teori Motivasi</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val="sv-SE"/>
        </w:rPr>
        <w:t xml:space="preserve">Veithzal Rivai (2008:458), </w:t>
      </w:r>
      <w:r w:rsidRPr="00FA7DEA">
        <w:rPr>
          <w:rFonts w:ascii="Times New Roman" w:hAnsi="Times New Roman" w:cs="Times New Roman"/>
          <w:color w:val="000000" w:themeColor="text1"/>
          <w:sz w:val="23"/>
          <w:szCs w:val="23"/>
        </w:rPr>
        <w:t>mengatakan</w:t>
      </w:r>
      <w:r w:rsidRPr="00FA7DEA">
        <w:rPr>
          <w:rFonts w:ascii="Times New Roman" w:hAnsi="Times New Roman" w:cs="Times New Roman"/>
          <w:color w:val="000000" w:themeColor="text1"/>
          <w:sz w:val="23"/>
          <w:szCs w:val="23"/>
          <w:lang w:val="sv-SE"/>
        </w:rPr>
        <w:t xml:space="preserve"> bahwa terdapat beberapa teori motivasi adalah sebagai berikut:</w:t>
      </w:r>
    </w:p>
    <w:p w:rsidR="00E8688C" w:rsidRPr="00FA7DEA" w:rsidRDefault="00E8688C" w:rsidP="00E8688C">
      <w:pPr>
        <w:numPr>
          <w:ilvl w:val="1"/>
          <w:numId w:val="29"/>
        </w:numPr>
        <w:tabs>
          <w:tab w:val="clear" w:pos="1440"/>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Hierarki Teori Kebutuhan (</w:t>
      </w:r>
      <w:r w:rsidRPr="00FA7DEA">
        <w:rPr>
          <w:rFonts w:ascii="Times New Roman" w:hAnsi="Times New Roman" w:cs="Times New Roman"/>
          <w:i/>
          <w:color w:val="000000" w:themeColor="text1"/>
          <w:sz w:val="23"/>
          <w:szCs w:val="23"/>
        </w:rPr>
        <w:t>Hierarchical of Needs Theory</w:t>
      </w:r>
      <w:r w:rsidRPr="00FA7DEA">
        <w:rPr>
          <w:rFonts w:ascii="Times New Roman" w:hAnsi="Times New Roman" w:cs="Times New Roman"/>
          <w:color w:val="000000" w:themeColor="text1"/>
          <w:sz w:val="23"/>
          <w:szCs w:val="23"/>
        </w:rPr>
        <w:t>)</w:t>
      </w:r>
    </w:p>
    <w:p w:rsidR="00E8688C" w:rsidRPr="00FA7DEA" w:rsidRDefault="00E8688C" w:rsidP="00E8688C">
      <w:pPr>
        <w:numPr>
          <w:ilvl w:val="1"/>
          <w:numId w:val="29"/>
        </w:numPr>
        <w:tabs>
          <w:tab w:val="clear" w:pos="1440"/>
          <w:tab w:val="num"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Teori Kebutuhan McClelland’s (</w:t>
      </w:r>
      <w:r w:rsidRPr="00FA7DEA">
        <w:rPr>
          <w:rFonts w:ascii="Times New Roman" w:hAnsi="Times New Roman" w:cs="Times New Roman"/>
          <w:i/>
          <w:color w:val="000000" w:themeColor="text1"/>
          <w:sz w:val="23"/>
          <w:szCs w:val="23"/>
        </w:rPr>
        <w:t>McClelland’s Theory of Needs</w:t>
      </w:r>
      <w:r w:rsidRPr="00FA7DEA">
        <w:rPr>
          <w:rFonts w:ascii="Times New Roman" w:hAnsi="Times New Roman" w:cs="Times New Roman"/>
          <w:color w:val="000000" w:themeColor="text1"/>
          <w:sz w:val="23"/>
          <w:szCs w:val="23"/>
        </w:rPr>
        <w:t>)</w:t>
      </w:r>
    </w:p>
    <w:p w:rsidR="00E8688C" w:rsidRPr="00FA7DEA" w:rsidRDefault="00E8688C" w:rsidP="00E8688C">
      <w:pPr>
        <w:spacing w:after="0" w:line="240" w:lineRule="auto"/>
        <w:ind w:left="284"/>
        <w:jc w:val="both"/>
        <w:rPr>
          <w:rFonts w:ascii="Times New Roman" w:hAnsi="Times New Roman" w:cs="Times New Roman"/>
          <w:color w:val="000000" w:themeColor="text1"/>
          <w:sz w:val="23"/>
          <w:szCs w:val="23"/>
        </w:rPr>
      </w:pPr>
      <w:r w:rsidRPr="00FA7DEA">
        <w:rPr>
          <w:rFonts w:ascii="Times New Roman" w:hAnsi="Times New Roman" w:cs="Times New Roman"/>
          <w:i/>
          <w:color w:val="000000" w:themeColor="text1"/>
          <w:sz w:val="23"/>
          <w:szCs w:val="23"/>
        </w:rPr>
        <w:t>McClelland theory</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i/>
          <w:color w:val="000000" w:themeColor="text1"/>
          <w:sz w:val="23"/>
          <w:szCs w:val="23"/>
        </w:rPr>
        <w:t>of needs</w:t>
      </w:r>
      <w:r w:rsidRPr="00FA7DEA">
        <w:rPr>
          <w:rFonts w:ascii="Times New Roman" w:hAnsi="Times New Roman" w:cs="Times New Roman"/>
          <w:color w:val="000000" w:themeColor="text1"/>
          <w:sz w:val="23"/>
          <w:szCs w:val="23"/>
        </w:rPr>
        <w:t xml:space="preserve"> memfokuskan kepada tiga hal, yaitu:</w:t>
      </w:r>
    </w:p>
    <w:p w:rsidR="00E8688C" w:rsidRPr="00FA7DEA" w:rsidRDefault="00E8688C" w:rsidP="00E8688C">
      <w:pPr>
        <w:numPr>
          <w:ilvl w:val="1"/>
          <w:numId w:val="33"/>
        </w:numPr>
        <w:tabs>
          <w:tab w:val="clear" w:pos="1440"/>
          <w:tab w:val="num" w:pos="540"/>
        </w:tabs>
        <w:spacing w:after="0" w:line="240" w:lineRule="auto"/>
        <w:ind w:left="540" w:hanging="27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Kebutuhan dalam mencapai kesuksesan: kemampuan untuk mencapai hubungan kepada standar perusahaan yang telah ditentukan juga perjuangan karyawan untuk menuju keberhasilan.</w:t>
      </w:r>
    </w:p>
    <w:p w:rsidR="00E8688C" w:rsidRPr="00FA7DEA" w:rsidRDefault="00E8688C" w:rsidP="00E8688C">
      <w:pPr>
        <w:numPr>
          <w:ilvl w:val="1"/>
          <w:numId w:val="33"/>
        </w:numPr>
        <w:tabs>
          <w:tab w:val="clear" w:pos="1440"/>
          <w:tab w:val="num" w:pos="540"/>
        </w:tabs>
        <w:spacing w:after="0" w:line="240" w:lineRule="auto"/>
        <w:ind w:left="540" w:hanging="27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Kebutuhan dalam kekuasaan atau otoritas kerja: kebutuhan untuk membuat orang berperilaku dalam keadaan yang wajar dan bijaksana didalam tugasnya masing-masing.</w:t>
      </w:r>
    </w:p>
    <w:p w:rsidR="00E8688C" w:rsidRPr="00FA7DEA" w:rsidRDefault="00E8688C" w:rsidP="00E8688C">
      <w:pPr>
        <w:numPr>
          <w:ilvl w:val="1"/>
          <w:numId w:val="33"/>
        </w:numPr>
        <w:tabs>
          <w:tab w:val="clear" w:pos="1440"/>
          <w:tab w:val="num" w:pos="540"/>
        </w:tabs>
        <w:spacing w:after="0" w:line="240" w:lineRule="auto"/>
        <w:ind w:left="540" w:hanging="27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Kebutuhan untuk berafiliasi: hasrat untuk bersahabat dan mengenal lebih dekat rekan kerja.</w:t>
      </w:r>
    </w:p>
    <w:p w:rsidR="00E8688C" w:rsidRPr="00FA7DEA" w:rsidRDefault="00E8688C" w:rsidP="00E8688C">
      <w:pPr>
        <w:tabs>
          <w:tab w:val="left" w:pos="851"/>
        </w:tabs>
        <w:spacing w:after="0" w:line="240" w:lineRule="auto"/>
        <w:ind w:left="851" w:hanging="851"/>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Ciri-ciri Motivasi</w:t>
      </w:r>
    </w:p>
    <w:p w:rsidR="00E8688C" w:rsidRPr="00FA7DEA" w:rsidRDefault="00E8688C" w:rsidP="00E8688C">
      <w:pPr>
        <w:spacing w:after="0" w:line="240" w:lineRule="auto"/>
        <w:ind w:firstLine="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Menurut Ghiselli dan Brown (dalam Lestari, 1993) ciri-ciri dari motivasi itu sendiri adalah : </w:t>
      </w:r>
    </w:p>
    <w:p w:rsidR="00E8688C" w:rsidRPr="00FA7DEA" w:rsidRDefault="00E8688C" w:rsidP="00E8688C">
      <w:pPr>
        <w:numPr>
          <w:ilvl w:val="0"/>
          <w:numId w:val="34"/>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Motivasi adalah kompleks pengaruh motivasi pada perilaku memiliki hubungan yang sangat  kompleks dan sukar untuk dipisahkan. Interaksi antara beberapa motif, kondisi kerja dan beberapa aspek lingkungan sosial jauh lebih penting dalam mempengaruhi perilaku kerja dari pada beberapa motivasi tunggal, lingkungan atau kondisi sosial kerja. </w:t>
      </w:r>
    </w:p>
    <w:p w:rsidR="00E8688C" w:rsidRPr="00FA7DEA" w:rsidRDefault="00E8688C" w:rsidP="00E8688C">
      <w:pPr>
        <w:numPr>
          <w:ilvl w:val="0"/>
          <w:numId w:val="34"/>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Beberapa motivasi tidak disadari oleh individu </w:t>
      </w:r>
    </w:p>
    <w:p w:rsidR="00E8688C" w:rsidRPr="00FA7DEA" w:rsidRDefault="00E8688C" w:rsidP="00E8688C">
      <w:pPr>
        <w:numPr>
          <w:ilvl w:val="0"/>
          <w:numId w:val="34"/>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lastRenderedPageBreak/>
        <w:t xml:space="preserve">Motivasi dapat berubah dari waktu ke waktu walaupun perilaku sama. </w:t>
      </w:r>
    </w:p>
    <w:p w:rsidR="00E8688C" w:rsidRPr="00FA7DEA" w:rsidRDefault="00E8688C" w:rsidP="00E8688C">
      <w:pPr>
        <w:numPr>
          <w:ilvl w:val="0"/>
          <w:numId w:val="34"/>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Motivasi berbeda-beda tiap individu. </w:t>
      </w:r>
    </w:p>
    <w:p w:rsidR="00E8688C" w:rsidRPr="00FA7DEA" w:rsidRDefault="00E8688C" w:rsidP="00E8688C">
      <w:pPr>
        <w:numPr>
          <w:ilvl w:val="0"/>
          <w:numId w:val="34"/>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Motivasi adalah majemuk. </w:t>
      </w:r>
    </w:p>
    <w:p w:rsidR="00E8688C" w:rsidRPr="00FA7DEA" w:rsidRDefault="00E8688C" w:rsidP="00E8688C">
      <w:pPr>
        <w:tabs>
          <w:tab w:val="left" w:pos="851"/>
        </w:tabs>
        <w:spacing w:after="0" w:line="240" w:lineRule="auto"/>
        <w:ind w:left="851" w:hanging="851"/>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Unsur-unsur Motivasi</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Menurut Luthans (dalam Nursalam, 2002:52), ada tiga pokok penting dalam pengertian motivasi yaitu hubungan antara kebutuhan, dorongan dan tujuan. Kebutuhan muncul karena adanya sesuatu yang kurang dirasakan oleh seseorang, baik fisiologis maupun psikologis. Dorongan merupakan arahan untuk memenuhi kebutuhan tadi, sedangkan tujuan adalah akhir dari satu siklus motivasi. </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Unsur-unsur motivasi terdiri dari tenaga dinamis manusia, perilaku yang penuh emosi, reaksi pilihan dari beberapa alternatif pencapaian tujuan dan motivasi berhubungan erat dengan kebutuhan dalam diri manusia.</w:t>
      </w:r>
    </w:p>
    <w:p w:rsidR="00E8688C" w:rsidRPr="00FA7DEA" w:rsidRDefault="00E8688C" w:rsidP="00E8688C">
      <w:pPr>
        <w:tabs>
          <w:tab w:val="left" w:pos="851"/>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Jenis-jenis Motivasi</w:t>
      </w:r>
      <w:r w:rsidRPr="00FA7DEA">
        <w:rPr>
          <w:rFonts w:ascii="Times New Roman" w:hAnsi="Times New Roman" w:cs="Times New Roman"/>
          <w:b/>
          <w:i/>
          <w:color w:val="000000" w:themeColor="text1"/>
          <w:sz w:val="23"/>
          <w:szCs w:val="23"/>
        </w:rPr>
        <w:tab/>
      </w:r>
    </w:p>
    <w:p w:rsidR="00E8688C" w:rsidRPr="00FA7DEA" w:rsidRDefault="00E8688C" w:rsidP="00E8688C">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eastAsia="id-ID"/>
        </w:rPr>
        <w:t>Menurut Hasibuan (2008:149) ada dua jenis motivasi, yaitu motivasi positif dan motivasi negatif.</w:t>
      </w:r>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1. </w:t>
      </w:r>
      <w:r w:rsidRPr="00FA7DEA">
        <w:rPr>
          <w:rFonts w:ascii="Times New Roman" w:hAnsi="Times New Roman" w:cs="Times New Roman"/>
          <w:color w:val="000000" w:themeColor="text1"/>
          <w:sz w:val="23"/>
          <w:szCs w:val="23"/>
          <w:lang w:eastAsia="id-ID"/>
        </w:rPr>
        <w:tab/>
        <w:t xml:space="preserve">Motivasi Positif </w:t>
      </w:r>
    </w:p>
    <w:p w:rsidR="00E8688C" w:rsidRPr="00FA7DEA" w:rsidRDefault="00E8688C" w:rsidP="00E8688C">
      <w:pPr>
        <w:spacing w:after="0" w:line="240" w:lineRule="auto"/>
        <w:ind w:left="284"/>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Motivasi positif maksudnya manajer memotivasi (merangsang)  bawahan adalah:</w:t>
      </w:r>
    </w:p>
    <w:p w:rsidR="00E8688C" w:rsidRPr="00FA7DEA" w:rsidRDefault="00E8688C" w:rsidP="00E8688C">
      <w:pPr>
        <w:tabs>
          <w:tab w:val="left" w:pos="567"/>
        </w:tabs>
        <w:spacing w:after="0" w:line="240" w:lineRule="auto"/>
        <w:ind w:left="567" w:hanging="283"/>
        <w:jc w:val="both"/>
        <w:rPr>
          <w:rFonts w:ascii="Times New Roman" w:hAnsi="Times New Roman" w:cs="Times New Roman"/>
          <w:i/>
          <w:color w:val="000000" w:themeColor="text1"/>
          <w:sz w:val="23"/>
          <w:szCs w:val="23"/>
          <w:lang w:eastAsia="id-ID"/>
        </w:rPr>
      </w:pPr>
      <w:r w:rsidRPr="00FA7DEA">
        <w:rPr>
          <w:rFonts w:ascii="Times New Roman" w:hAnsi="Times New Roman" w:cs="Times New Roman"/>
          <w:iCs/>
          <w:color w:val="000000" w:themeColor="text1"/>
          <w:sz w:val="23"/>
          <w:szCs w:val="23"/>
          <w:lang w:eastAsia="id-ID"/>
        </w:rPr>
        <w:t>a.</w:t>
      </w:r>
      <w:r w:rsidRPr="00FA7DEA">
        <w:rPr>
          <w:rFonts w:ascii="Times New Roman" w:hAnsi="Times New Roman" w:cs="Times New Roman"/>
          <w:i/>
          <w:iCs/>
          <w:color w:val="000000" w:themeColor="text1"/>
          <w:sz w:val="23"/>
          <w:szCs w:val="23"/>
          <w:lang w:eastAsia="id-ID"/>
        </w:rPr>
        <w:t>   Material Incentive</w:t>
      </w:r>
    </w:p>
    <w:p w:rsidR="00E8688C" w:rsidRPr="00FA7DEA" w:rsidRDefault="00E8688C" w:rsidP="00E8688C">
      <w:pPr>
        <w:tabs>
          <w:tab w:val="left" w:pos="567"/>
        </w:tabs>
        <w:spacing w:after="0" w:line="240" w:lineRule="auto"/>
        <w:ind w:left="567" w:hanging="283"/>
        <w:jc w:val="both"/>
        <w:rPr>
          <w:rFonts w:ascii="Times New Roman" w:hAnsi="Times New Roman" w:cs="Times New Roman"/>
          <w:i/>
          <w:color w:val="000000" w:themeColor="text1"/>
          <w:sz w:val="23"/>
          <w:szCs w:val="23"/>
          <w:lang w:eastAsia="id-ID"/>
        </w:rPr>
      </w:pPr>
      <w:r w:rsidRPr="00FA7DEA">
        <w:rPr>
          <w:rFonts w:ascii="Times New Roman" w:hAnsi="Times New Roman" w:cs="Times New Roman"/>
          <w:iCs/>
          <w:color w:val="000000" w:themeColor="text1"/>
          <w:sz w:val="23"/>
          <w:szCs w:val="23"/>
          <w:lang w:eastAsia="id-ID"/>
        </w:rPr>
        <w:t>b.</w:t>
      </w:r>
      <w:r w:rsidRPr="00FA7DEA">
        <w:rPr>
          <w:rFonts w:ascii="Times New Roman" w:hAnsi="Times New Roman" w:cs="Times New Roman"/>
          <w:i/>
          <w:iCs/>
          <w:color w:val="000000" w:themeColor="text1"/>
          <w:sz w:val="23"/>
          <w:szCs w:val="23"/>
          <w:lang w:eastAsia="id-ID"/>
        </w:rPr>
        <w:t>   Non Material Incentive</w:t>
      </w:r>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lang w:val="en-US" w:eastAsia="id-ID"/>
        </w:rPr>
      </w:pPr>
      <w:r w:rsidRPr="00FA7DEA">
        <w:rPr>
          <w:rFonts w:ascii="Times New Roman" w:hAnsi="Times New Roman" w:cs="Times New Roman"/>
          <w:color w:val="000000" w:themeColor="text1"/>
          <w:sz w:val="23"/>
          <w:szCs w:val="23"/>
          <w:lang w:eastAsia="id-ID"/>
        </w:rPr>
        <w:t>2. </w:t>
      </w:r>
      <w:r w:rsidRPr="00FA7DEA">
        <w:rPr>
          <w:rFonts w:ascii="Times New Roman" w:hAnsi="Times New Roman" w:cs="Times New Roman"/>
          <w:color w:val="000000" w:themeColor="text1"/>
          <w:sz w:val="23"/>
          <w:szCs w:val="23"/>
          <w:lang w:eastAsia="id-ID"/>
        </w:rPr>
        <w:tab/>
        <w:t>Motivasi Negatif</w:t>
      </w:r>
    </w:p>
    <w:p w:rsidR="00E8688C" w:rsidRPr="00FA7DEA" w:rsidRDefault="00E8688C" w:rsidP="00E8688C">
      <w:pPr>
        <w:tabs>
          <w:tab w:val="left" w:pos="851"/>
        </w:tabs>
        <w:spacing w:after="0" w:line="240" w:lineRule="auto"/>
        <w:ind w:left="851" w:hanging="851"/>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Tujuan Motivasi</w:t>
      </w:r>
    </w:p>
    <w:p w:rsidR="00E8688C" w:rsidRPr="00FA7DEA" w:rsidRDefault="00E8688C" w:rsidP="00E8688C">
      <w:pPr>
        <w:spacing w:after="0" w:line="240" w:lineRule="auto"/>
        <w:ind w:firstLine="709"/>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Ada beberapa tujuan yang dapat diperoleh dari pemberian motivasi menurut Hasibuan (2008:146) antara lain sebagai berikut :</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1. </w:t>
      </w:r>
      <w:r w:rsidRPr="00FA7DEA">
        <w:rPr>
          <w:rFonts w:ascii="Times New Roman" w:hAnsi="Times New Roman" w:cs="Times New Roman"/>
          <w:color w:val="000000" w:themeColor="text1"/>
          <w:sz w:val="23"/>
          <w:szCs w:val="23"/>
          <w:lang w:eastAsia="id-ID"/>
        </w:rPr>
        <w:tab/>
        <w:t>Meningkatkan moral dan kepuasan kerja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2.   </w:t>
      </w:r>
      <w:r w:rsidRPr="00FA7DEA">
        <w:rPr>
          <w:rFonts w:ascii="Times New Roman" w:hAnsi="Times New Roman" w:cs="Times New Roman"/>
          <w:color w:val="000000" w:themeColor="text1"/>
          <w:sz w:val="23"/>
          <w:szCs w:val="23"/>
          <w:lang w:eastAsia="id-ID"/>
        </w:rPr>
        <w:tab/>
        <w:t>Meningkatkan produktivitas kerja kerja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3.    </w:t>
      </w:r>
      <w:r w:rsidRPr="00FA7DEA">
        <w:rPr>
          <w:rFonts w:ascii="Times New Roman" w:hAnsi="Times New Roman" w:cs="Times New Roman"/>
          <w:color w:val="000000" w:themeColor="text1"/>
          <w:sz w:val="23"/>
          <w:szCs w:val="23"/>
          <w:lang w:eastAsia="id-ID"/>
        </w:rPr>
        <w:tab/>
        <w:t>Mempertahankan kestabilan kerja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4.    </w:t>
      </w:r>
      <w:r w:rsidRPr="00FA7DEA">
        <w:rPr>
          <w:rFonts w:ascii="Times New Roman" w:hAnsi="Times New Roman" w:cs="Times New Roman"/>
          <w:color w:val="000000" w:themeColor="text1"/>
          <w:sz w:val="23"/>
          <w:szCs w:val="23"/>
          <w:lang w:eastAsia="id-ID"/>
        </w:rPr>
        <w:tab/>
        <w:t>Meningkatkan kedisiplinan kerja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5.    </w:t>
      </w:r>
      <w:r w:rsidRPr="00FA7DEA">
        <w:rPr>
          <w:rFonts w:ascii="Times New Roman" w:hAnsi="Times New Roman" w:cs="Times New Roman"/>
          <w:color w:val="000000" w:themeColor="text1"/>
          <w:sz w:val="23"/>
          <w:szCs w:val="23"/>
          <w:lang w:eastAsia="id-ID"/>
        </w:rPr>
        <w:tab/>
        <w:t>Mengaktifkan pengadaan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6.    </w:t>
      </w:r>
      <w:r w:rsidRPr="00FA7DEA">
        <w:rPr>
          <w:rFonts w:ascii="Times New Roman" w:hAnsi="Times New Roman" w:cs="Times New Roman"/>
          <w:color w:val="000000" w:themeColor="text1"/>
          <w:sz w:val="23"/>
          <w:szCs w:val="23"/>
          <w:lang w:eastAsia="id-ID"/>
        </w:rPr>
        <w:tab/>
        <w:t>Menciptakan suasana hubungan kerja yang baik</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7.    </w:t>
      </w:r>
      <w:r w:rsidRPr="00FA7DEA">
        <w:rPr>
          <w:rFonts w:ascii="Times New Roman" w:hAnsi="Times New Roman" w:cs="Times New Roman"/>
          <w:color w:val="000000" w:themeColor="text1"/>
          <w:sz w:val="23"/>
          <w:szCs w:val="23"/>
          <w:lang w:eastAsia="id-ID"/>
        </w:rPr>
        <w:tab/>
        <w:t>Meningkatkan loyalitas, kreativitas dan partisipasi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8.    </w:t>
      </w:r>
      <w:r w:rsidRPr="00FA7DEA">
        <w:rPr>
          <w:rFonts w:ascii="Times New Roman" w:hAnsi="Times New Roman" w:cs="Times New Roman"/>
          <w:color w:val="000000" w:themeColor="text1"/>
          <w:sz w:val="23"/>
          <w:szCs w:val="23"/>
          <w:lang w:eastAsia="id-ID"/>
        </w:rPr>
        <w:tab/>
        <w:t>Meningkatkan kesejahteraan karyawan</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9.    </w:t>
      </w:r>
      <w:r w:rsidRPr="00FA7DEA">
        <w:rPr>
          <w:rFonts w:ascii="Times New Roman" w:hAnsi="Times New Roman" w:cs="Times New Roman"/>
          <w:color w:val="000000" w:themeColor="text1"/>
          <w:sz w:val="23"/>
          <w:szCs w:val="23"/>
          <w:lang w:eastAsia="id-ID"/>
        </w:rPr>
        <w:tab/>
        <w:t>Mempertinggi rasa tanggung jawab karyawan terhadap tugas-tugasnya</w:t>
      </w:r>
    </w:p>
    <w:p w:rsidR="00E8688C" w:rsidRPr="00FA7DEA" w:rsidRDefault="00E8688C" w:rsidP="00E8688C">
      <w:pPr>
        <w:tabs>
          <w:tab w:val="left" w:pos="426"/>
        </w:tabs>
        <w:spacing w:after="0" w:line="240" w:lineRule="auto"/>
        <w:ind w:left="426" w:hanging="426"/>
        <w:jc w:val="both"/>
        <w:rPr>
          <w:rFonts w:ascii="Times New Roman" w:hAnsi="Times New Roman" w:cs="Times New Roman"/>
          <w:color w:val="000000" w:themeColor="text1"/>
          <w:sz w:val="23"/>
          <w:szCs w:val="23"/>
          <w:lang w:val="en-US" w:eastAsia="id-ID"/>
        </w:rPr>
      </w:pPr>
      <w:r w:rsidRPr="00FA7DEA">
        <w:rPr>
          <w:rFonts w:ascii="Times New Roman" w:hAnsi="Times New Roman" w:cs="Times New Roman"/>
          <w:color w:val="000000" w:themeColor="text1"/>
          <w:sz w:val="23"/>
          <w:szCs w:val="23"/>
          <w:lang w:eastAsia="id-ID"/>
        </w:rPr>
        <w:t xml:space="preserve">10.  </w:t>
      </w:r>
      <w:r w:rsidRPr="00FA7DEA">
        <w:rPr>
          <w:rFonts w:ascii="Times New Roman" w:hAnsi="Times New Roman" w:cs="Times New Roman"/>
          <w:color w:val="000000" w:themeColor="text1"/>
          <w:sz w:val="23"/>
          <w:szCs w:val="23"/>
          <w:lang w:eastAsia="id-ID"/>
        </w:rPr>
        <w:tab/>
        <w:t>Meningkatkan efisiensi penggunaan alat-alat dan bahan baku.</w:t>
      </w:r>
    </w:p>
    <w:p w:rsidR="00E8688C" w:rsidRPr="00FA7DEA" w:rsidRDefault="00E8688C" w:rsidP="00E8688C">
      <w:pPr>
        <w:tabs>
          <w:tab w:val="left" w:pos="851"/>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Indikator Motivasi</w:t>
      </w:r>
      <w:r w:rsidRPr="00FA7DEA">
        <w:rPr>
          <w:rFonts w:ascii="Times New Roman" w:hAnsi="Times New Roman" w:cs="Times New Roman"/>
          <w:b/>
          <w:i/>
          <w:color w:val="000000" w:themeColor="text1"/>
          <w:sz w:val="23"/>
          <w:szCs w:val="23"/>
        </w:rPr>
        <w:tab/>
      </w:r>
    </w:p>
    <w:p w:rsidR="00E8688C" w:rsidRPr="00FA7DEA" w:rsidRDefault="00E8688C" w:rsidP="00E8688C">
      <w:pPr>
        <w:spacing w:after="0" w:line="240" w:lineRule="auto"/>
        <w:ind w:firstLine="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Menurut Sagir (dalam Sastrohadiwiryo, 2003:269) mengemukakan bahwa ada unsur penggerak motivasi adalah :</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Kinerja</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bookmarkStart w:id="0" w:name="26"/>
      <w:bookmarkEnd w:id="0"/>
      <w:r w:rsidRPr="00FA7DEA">
        <w:rPr>
          <w:rFonts w:ascii="Times New Roman" w:hAnsi="Times New Roman" w:cs="Times New Roman"/>
          <w:color w:val="000000" w:themeColor="text1"/>
          <w:sz w:val="23"/>
          <w:szCs w:val="23"/>
        </w:rPr>
        <w:t>Penghargaan</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Tantangan</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Tanggung Jawab</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Pengembangan</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Keterlibatan</w:t>
      </w:r>
    </w:p>
    <w:p w:rsidR="00E8688C" w:rsidRPr="00FA7DEA" w:rsidRDefault="00E8688C" w:rsidP="00E8688C">
      <w:pPr>
        <w:numPr>
          <w:ilvl w:val="0"/>
          <w:numId w:val="32"/>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lastRenderedPageBreak/>
        <w:t>Kesempatan</w:t>
      </w:r>
    </w:p>
    <w:p w:rsidR="00E8688C" w:rsidRPr="00FA7DEA" w:rsidRDefault="00E8688C" w:rsidP="00E8688C">
      <w:pPr>
        <w:tabs>
          <w:tab w:val="left" w:pos="851"/>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Faktor-faktor Motivasi</w:t>
      </w:r>
    </w:p>
    <w:p w:rsidR="00E8688C" w:rsidRPr="00FA7DEA" w:rsidRDefault="00E8688C" w:rsidP="00E8688C">
      <w:pPr>
        <w:spacing w:after="0" w:line="240" w:lineRule="auto"/>
        <w:ind w:firstLine="709"/>
        <w:jc w:val="both"/>
        <w:rPr>
          <w:rFonts w:ascii="Times New Roman" w:hAnsi="Times New Roman" w:cs="Times New Roman"/>
          <w:b/>
          <w:color w:val="000000" w:themeColor="text1"/>
          <w:sz w:val="23"/>
          <w:szCs w:val="23"/>
          <w:lang w:val="en-US"/>
        </w:rPr>
      </w:pPr>
      <w:r w:rsidRPr="00FA7DEA">
        <w:rPr>
          <w:rFonts w:ascii="Times New Roman" w:hAnsi="Times New Roman" w:cs="Times New Roman"/>
          <w:color w:val="000000" w:themeColor="text1"/>
          <w:sz w:val="23"/>
          <w:szCs w:val="23"/>
        </w:rPr>
        <w:t>Menurut (Faustino Cardoso Gomes, 2003:180), motivasi seorang pekerja untuk bekerja biasanya merupakan hal yang rumit, karena motivasi itu melibatkan faktor-faktor individual dan faktor organisasional. Yang tergolong pada faktor-faktor yang sifatnya individual adalah kebutuhan-kebutuhan (</w:t>
      </w:r>
      <w:r w:rsidRPr="00FA7DEA">
        <w:rPr>
          <w:rFonts w:ascii="Times New Roman" w:hAnsi="Times New Roman" w:cs="Times New Roman"/>
          <w:i/>
          <w:color w:val="000000" w:themeColor="text1"/>
          <w:sz w:val="23"/>
          <w:szCs w:val="23"/>
        </w:rPr>
        <w:t>Needs</w:t>
      </w:r>
      <w:r w:rsidRPr="00FA7DEA">
        <w:rPr>
          <w:rFonts w:ascii="Times New Roman" w:hAnsi="Times New Roman" w:cs="Times New Roman"/>
          <w:color w:val="000000" w:themeColor="text1"/>
          <w:sz w:val="23"/>
          <w:szCs w:val="23"/>
        </w:rPr>
        <w:t>), tujuan-tujuan (</w:t>
      </w:r>
      <w:r w:rsidRPr="00FA7DEA">
        <w:rPr>
          <w:rFonts w:ascii="Times New Roman" w:hAnsi="Times New Roman" w:cs="Times New Roman"/>
          <w:i/>
          <w:color w:val="000000" w:themeColor="text1"/>
          <w:sz w:val="23"/>
          <w:szCs w:val="23"/>
        </w:rPr>
        <w:t>goals</w:t>
      </w:r>
      <w:r w:rsidRPr="00FA7DEA">
        <w:rPr>
          <w:rFonts w:ascii="Times New Roman" w:hAnsi="Times New Roman" w:cs="Times New Roman"/>
          <w:color w:val="000000" w:themeColor="text1"/>
          <w:sz w:val="23"/>
          <w:szCs w:val="23"/>
        </w:rPr>
        <w:t>), sikap (</w:t>
      </w:r>
      <w:r w:rsidRPr="00FA7DEA">
        <w:rPr>
          <w:rFonts w:ascii="Times New Roman" w:hAnsi="Times New Roman" w:cs="Times New Roman"/>
          <w:i/>
          <w:color w:val="000000" w:themeColor="text1"/>
          <w:sz w:val="23"/>
          <w:szCs w:val="23"/>
        </w:rPr>
        <w:t>attitudes</w:t>
      </w:r>
      <w:r w:rsidRPr="00FA7DEA">
        <w:rPr>
          <w:rFonts w:ascii="Times New Roman" w:hAnsi="Times New Roman" w:cs="Times New Roman"/>
          <w:color w:val="000000" w:themeColor="text1"/>
          <w:sz w:val="23"/>
          <w:szCs w:val="23"/>
        </w:rPr>
        <w:t>) dan kemampuan-kemampuan (</w:t>
      </w:r>
      <w:r w:rsidRPr="00FA7DEA">
        <w:rPr>
          <w:rFonts w:ascii="Times New Roman" w:hAnsi="Times New Roman" w:cs="Times New Roman"/>
          <w:i/>
          <w:color w:val="000000" w:themeColor="text1"/>
          <w:sz w:val="23"/>
          <w:szCs w:val="23"/>
        </w:rPr>
        <w:t>abilities</w:t>
      </w:r>
      <w:r w:rsidRPr="00FA7DEA">
        <w:rPr>
          <w:rFonts w:ascii="Times New Roman" w:hAnsi="Times New Roman" w:cs="Times New Roman"/>
          <w:color w:val="000000" w:themeColor="text1"/>
          <w:sz w:val="23"/>
          <w:szCs w:val="23"/>
        </w:rPr>
        <w:t>). Sedangkan yang tergolong pada faktor-faktor yang berasal organisasi meliputi pembayaran atau gaji (</w:t>
      </w:r>
      <w:r w:rsidRPr="00FA7DEA">
        <w:rPr>
          <w:rFonts w:ascii="Times New Roman" w:hAnsi="Times New Roman" w:cs="Times New Roman"/>
          <w:i/>
          <w:color w:val="000000" w:themeColor="text1"/>
          <w:sz w:val="23"/>
          <w:szCs w:val="23"/>
        </w:rPr>
        <w:t>pay</w:t>
      </w:r>
      <w:r w:rsidRPr="00FA7DEA">
        <w:rPr>
          <w:rFonts w:ascii="Times New Roman" w:hAnsi="Times New Roman" w:cs="Times New Roman"/>
          <w:color w:val="000000" w:themeColor="text1"/>
          <w:sz w:val="23"/>
          <w:szCs w:val="23"/>
        </w:rPr>
        <w:t>), pengawasan (</w:t>
      </w:r>
      <w:r w:rsidRPr="00FA7DEA">
        <w:rPr>
          <w:rFonts w:ascii="Times New Roman" w:hAnsi="Times New Roman" w:cs="Times New Roman"/>
          <w:i/>
          <w:color w:val="000000" w:themeColor="text1"/>
          <w:sz w:val="23"/>
          <w:szCs w:val="23"/>
        </w:rPr>
        <w:t>supervision</w:t>
      </w:r>
      <w:r w:rsidRPr="00FA7DEA">
        <w:rPr>
          <w:rFonts w:ascii="Times New Roman" w:hAnsi="Times New Roman" w:cs="Times New Roman"/>
          <w:color w:val="000000" w:themeColor="text1"/>
          <w:sz w:val="23"/>
          <w:szCs w:val="23"/>
        </w:rPr>
        <w:t>), pujian (</w:t>
      </w:r>
      <w:r w:rsidRPr="00FA7DEA">
        <w:rPr>
          <w:rFonts w:ascii="Times New Roman" w:hAnsi="Times New Roman" w:cs="Times New Roman"/>
          <w:i/>
          <w:color w:val="000000" w:themeColor="text1"/>
          <w:sz w:val="23"/>
          <w:szCs w:val="23"/>
        </w:rPr>
        <w:t>praise</w:t>
      </w:r>
      <w:r w:rsidRPr="00FA7DEA">
        <w:rPr>
          <w:rFonts w:ascii="Times New Roman" w:hAnsi="Times New Roman" w:cs="Times New Roman"/>
          <w:color w:val="000000" w:themeColor="text1"/>
          <w:sz w:val="23"/>
          <w:szCs w:val="23"/>
        </w:rPr>
        <w:t>) dan pekerjaan itu sendiri (</w:t>
      </w:r>
      <w:r w:rsidRPr="00FA7DEA">
        <w:rPr>
          <w:rFonts w:ascii="Times New Roman" w:hAnsi="Times New Roman" w:cs="Times New Roman"/>
          <w:i/>
          <w:color w:val="000000" w:themeColor="text1"/>
          <w:sz w:val="23"/>
          <w:szCs w:val="23"/>
        </w:rPr>
        <w:t>job it self</w:t>
      </w:r>
      <w:r w:rsidRPr="00FA7DEA">
        <w:rPr>
          <w:rFonts w:ascii="Times New Roman" w:hAnsi="Times New Roman" w:cs="Times New Roman"/>
          <w:color w:val="000000" w:themeColor="text1"/>
          <w:sz w:val="23"/>
          <w:szCs w:val="23"/>
        </w:rPr>
        <w:t xml:space="preserve">). </w:t>
      </w:r>
    </w:p>
    <w:p w:rsidR="00E8688C" w:rsidRPr="00FA7DEA" w:rsidRDefault="00E8688C" w:rsidP="00E8688C">
      <w:pPr>
        <w:tabs>
          <w:tab w:val="left" w:pos="851"/>
        </w:tabs>
        <w:spacing w:after="0" w:line="240" w:lineRule="auto"/>
        <w:ind w:left="851" w:hanging="851"/>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Strategi Peningkatan Motivasi</w:t>
      </w:r>
    </w:p>
    <w:p w:rsidR="00E8688C" w:rsidRPr="00FA7DEA" w:rsidRDefault="00E8688C" w:rsidP="00E8688C">
      <w:pPr>
        <w:pStyle w:val="NormalWeb"/>
        <w:shd w:val="clear" w:color="auto" w:fill="FFFFFF"/>
        <w:spacing w:before="0" w:beforeAutospacing="0" w:after="0" w:afterAutospacing="0"/>
        <w:ind w:firstLine="709"/>
        <w:jc w:val="both"/>
        <w:rPr>
          <w:color w:val="000000" w:themeColor="text1"/>
          <w:sz w:val="23"/>
          <w:szCs w:val="23"/>
          <w:lang w:val="id-ID"/>
        </w:rPr>
      </w:pPr>
      <w:r w:rsidRPr="00FA7DEA">
        <w:rPr>
          <w:color w:val="000000" w:themeColor="text1"/>
          <w:sz w:val="23"/>
          <w:szCs w:val="23"/>
          <w:lang w:val="id-ID"/>
        </w:rPr>
        <w:t>Menurut Hasibuan, (2005:108) a</w:t>
      </w:r>
      <w:proofErr w:type="spellStart"/>
      <w:r w:rsidRPr="00FA7DEA">
        <w:rPr>
          <w:color w:val="000000" w:themeColor="text1"/>
          <w:sz w:val="23"/>
          <w:szCs w:val="23"/>
        </w:rPr>
        <w:t>da</w:t>
      </w:r>
      <w:proofErr w:type="spellEnd"/>
      <w:r w:rsidRPr="00FA7DEA">
        <w:rPr>
          <w:color w:val="000000" w:themeColor="text1"/>
          <w:sz w:val="23"/>
          <w:szCs w:val="23"/>
        </w:rPr>
        <w:t xml:space="preserve"> </w:t>
      </w:r>
      <w:proofErr w:type="spellStart"/>
      <w:r w:rsidRPr="00FA7DEA">
        <w:rPr>
          <w:color w:val="000000" w:themeColor="text1"/>
          <w:sz w:val="23"/>
          <w:szCs w:val="23"/>
        </w:rPr>
        <w:t>tiga</w:t>
      </w:r>
      <w:proofErr w:type="spellEnd"/>
      <w:r w:rsidRPr="00FA7DEA">
        <w:rPr>
          <w:color w:val="000000" w:themeColor="text1"/>
          <w:sz w:val="23"/>
          <w:szCs w:val="23"/>
        </w:rPr>
        <w:t xml:space="preserve"> </w:t>
      </w:r>
      <w:proofErr w:type="spellStart"/>
      <w:r w:rsidRPr="00FA7DEA">
        <w:rPr>
          <w:color w:val="000000" w:themeColor="text1"/>
          <w:sz w:val="23"/>
          <w:szCs w:val="23"/>
        </w:rPr>
        <w:t>aspek</w:t>
      </w:r>
      <w:proofErr w:type="spellEnd"/>
      <w:r w:rsidRPr="00FA7DEA">
        <w:rPr>
          <w:color w:val="000000" w:themeColor="text1"/>
          <w:sz w:val="23"/>
          <w:szCs w:val="23"/>
        </w:rPr>
        <w:t xml:space="preserve"> </w:t>
      </w:r>
      <w:proofErr w:type="spellStart"/>
      <w:r w:rsidRPr="00FA7DEA">
        <w:rPr>
          <w:color w:val="000000" w:themeColor="text1"/>
          <w:sz w:val="23"/>
          <w:szCs w:val="23"/>
        </w:rPr>
        <w:t>penting</w:t>
      </w:r>
      <w:proofErr w:type="spellEnd"/>
      <w:r w:rsidRPr="00FA7DEA">
        <w:rPr>
          <w:color w:val="000000" w:themeColor="text1"/>
          <w:sz w:val="23"/>
          <w:szCs w:val="23"/>
        </w:rPr>
        <w:t xml:space="preserve"> yang </w:t>
      </w:r>
      <w:proofErr w:type="spellStart"/>
      <w:r w:rsidRPr="00FA7DEA">
        <w:rPr>
          <w:color w:val="000000" w:themeColor="text1"/>
          <w:sz w:val="23"/>
          <w:szCs w:val="23"/>
        </w:rPr>
        <w:t>berpengaruh</w:t>
      </w:r>
      <w:proofErr w:type="spellEnd"/>
      <w:r w:rsidRPr="00FA7DEA">
        <w:rPr>
          <w:color w:val="000000" w:themeColor="text1"/>
          <w:sz w:val="23"/>
          <w:szCs w:val="23"/>
        </w:rPr>
        <w:t xml:space="preserve"> </w:t>
      </w:r>
      <w:proofErr w:type="spellStart"/>
      <w:r w:rsidRPr="00FA7DEA">
        <w:rPr>
          <w:color w:val="000000" w:themeColor="text1"/>
          <w:sz w:val="23"/>
          <w:szCs w:val="23"/>
        </w:rPr>
        <w:t>terhadap</w:t>
      </w:r>
      <w:proofErr w:type="spellEnd"/>
      <w:r w:rsidRPr="00FA7DEA">
        <w:rPr>
          <w:color w:val="000000" w:themeColor="text1"/>
          <w:sz w:val="23"/>
          <w:szCs w:val="23"/>
        </w:rPr>
        <w:t xml:space="preserve"> </w:t>
      </w:r>
      <w:proofErr w:type="spellStart"/>
      <w:r w:rsidRPr="00FA7DEA">
        <w:rPr>
          <w:color w:val="000000" w:themeColor="text1"/>
          <w:sz w:val="23"/>
          <w:szCs w:val="23"/>
        </w:rPr>
        <w:t>kesuksesan</w:t>
      </w:r>
      <w:proofErr w:type="spellEnd"/>
      <w:r w:rsidRPr="00FA7DEA">
        <w:rPr>
          <w:color w:val="000000" w:themeColor="text1"/>
          <w:sz w:val="23"/>
          <w:szCs w:val="23"/>
        </w:rPr>
        <w:t xml:space="preserve"> </w:t>
      </w:r>
      <w:proofErr w:type="spellStart"/>
      <w:r w:rsidRPr="00FA7DEA">
        <w:rPr>
          <w:color w:val="000000" w:themeColor="text1"/>
          <w:sz w:val="23"/>
          <w:szCs w:val="23"/>
        </w:rPr>
        <w:t>seseorang</w:t>
      </w:r>
      <w:proofErr w:type="spellEnd"/>
      <w:r w:rsidRPr="00FA7DEA">
        <w:rPr>
          <w:color w:val="000000" w:themeColor="text1"/>
          <w:sz w:val="23"/>
          <w:szCs w:val="23"/>
        </w:rPr>
        <w:t xml:space="preserve"> </w:t>
      </w:r>
      <w:proofErr w:type="spellStart"/>
      <w:r w:rsidRPr="00FA7DEA">
        <w:rPr>
          <w:color w:val="000000" w:themeColor="text1"/>
          <w:sz w:val="23"/>
          <w:szCs w:val="23"/>
        </w:rPr>
        <w:t>dalam</w:t>
      </w:r>
      <w:proofErr w:type="spellEnd"/>
      <w:r w:rsidRPr="00FA7DEA">
        <w:rPr>
          <w:color w:val="000000" w:themeColor="text1"/>
          <w:sz w:val="23"/>
          <w:szCs w:val="23"/>
        </w:rPr>
        <w:t xml:space="preserve"> </w:t>
      </w:r>
      <w:proofErr w:type="spellStart"/>
      <w:r w:rsidRPr="00FA7DEA">
        <w:rPr>
          <w:color w:val="000000" w:themeColor="text1"/>
          <w:sz w:val="23"/>
          <w:szCs w:val="23"/>
        </w:rPr>
        <w:t>bekerja</w:t>
      </w:r>
      <w:proofErr w:type="spellEnd"/>
      <w:r w:rsidRPr="00FA7DEA">
        <w:rPr>
          <w:color w:val="000000" w:themeColor="text1"/>
          <w:sz w:val="23"/>
          <w:szCs w:val="23"/>
        </w:rPr>
        <w:t xml:space="preserve">, </w:t>
      </w:r>
      <w:proofErr w:type="spellStart"/>
      <w:r w:rsidRPr="00FA7DEA">
        <w:rPr>
          <w:color w:val="000000" w:themeColor="text1"/>
          <w:sz w:val="23"/>
          <w:szCs w:val="23"/>
        </w:rPr>
        <w:t>yaitu</w:t>
      </w:r>
      <w:proofErr w:type="spellEnd"/>
      <w:r w:rsidRPr="00FA7DEA">
        <w:rPr>
          <w:color w:val="000000" w:themeColor="text1"/>
          <w:sz w:val="23"/>
          <w:szCs w:val="23"/>
        </w:rPr>
        <w:t xml:space="preserve"> : Skill, Attitude </w:t>
      </w:r>
      <w:proofErr w:type="spellStart"/>
      <w:r w:rsidRPr="00FA7DEA">
        <w:rPr>
          <w:color w:val="000000" w:themeColor="text1"/>
          <w:sz w:val="23"/>
          <w:szCs w:val="23"/>
        </w:rPr>
        <w:t>dan</w:t>
      </w:r>
      <w:proofErr w:type="spellEnd"/>
      <w:r w:rsidRPr="00FA7DEA">
        <w:rPr>
          <w:color w:val="000000" w:themeColor="text1"/>
          <w:sz w:val="23"/>
          <w:szCs w:val="23"/>
        </w:rPr>
        <w:t xml:space="preserve"> </w:t>
      </w:r>
      <w:proofErr w:type="spellStart"/>
      <w:r w:rsidRPr="00FA7DEA">
        <w:rPr>
          <w:color w:val="000000" w:themeColor="text1"/>
          <w:sz w:val="23"/>
          <w:szCs w:val="23"/>
        </w:rPr>
        <w:t>Motivasi</w:t>
      </w:r>
      <w:proofErr w:type="spellEnd"/>
      <w:r w:rsidRPr="00FA7DEA">
        <w:rPr>
          <w:color w:val="000000" w:themeColor="text1"/>
          <w:sz w:val="23"/>
          <w:szCs w:val="23"/>
        </w:rPr>
        <w:t xml:space="preserve">. </w:t>
      </w:r>
      <w:proofErr w:type="spellStart"/>
      <w:r w:rsidRPr="00FA7DEA">
        <w:rPr>
          <w:color w:val="000000" w:themeColor="text1"/>
          <w:sz w:val="23"/>
          <w:szCs w:val="23"/>
        </w:rPr>
        <w:t>Untuk</w:t>
      </w:r>
      <w:proofErr w:type="spellEnd"/>
      <w:r w:rsidRPr="00FA7DEA">
        <w:rPr>
          <w:color w:val="000000" w:themeColor="text1"/>
          <w:sz w:val="23"/>
          <w:szCs w:val="23"/>
        </w:rPr>
        <w:t xml:space="preserve"> </w:t>
      </w:r>
      <w:proofErr w:type="spellStart"/>
      <w:r w:rsidRPr="00FA7DEA">
        <w:rPr>
          <w:color w:val="000000" w:themeColor="text1"/>
          <w:sz w:val="23"/>
          <w:szCs w:val="23"/>
        </w:rPr>
        <w:t>aspek</w:t>
      </w:r>
      <w:proofErr w:type="spellEnd"/>
      <w:r w:rsidRPr="00FA7DEA">
        <w:rPr>
          <w:color w:val="000000" w:themeColor="text1"/>
          <w:sz w:val="23"/>
          <w:szCs w:val="23"/>
        </w:rPr>
        <w:t xml:space="preserve"> skill </w:t>
      </w:r>
      <w:proofErr w:type="spellStart"/>
      <w:r w:rsidRPr="00FA7DEA">
        <w:rPr>
          <w:color w:val="000000" w:themeColor="text1"/>
          <w:sz w:val="23"/>
          <w:szCs w:val="23"/>
        </w:rPr>
        <w:t>dapat</w:t>
      </w:r>
      <w:proofErr w:type="spellEnd"/>
      <w:r w:rsidRPr="00FA7DEA">
        <w:rPr>
          <w:color w:val="000000" w:themeColor="text1"/>
          <w:sz w:val="23"/>
          <w:szCs w:val="23"/>
        </w:rPr>
        <w:t xml:space="preserve"> </w:t>
      </w:r>
      <w:proofErr w:type="spellStart"/>
      <w:r w:rsidRPr="00FA7DEA">
        <w:rPr>
          <w:color w:val="000000" w:themeColor="text1"/>
          <w:sz w:val="23"/>
          <w:szCs w:val="23"/>
        </w:rPr>
        <w:t>ditingkatkan</w:t>
      </w:r>
      <w:proofErr w:type="spellEnd"/>
      <w:r w:rsidRPr="00FA7DEA">
        <w:rPr>
          <w:color w:val="000000" w:themeColor="text1"/>
          <w:sz w:val="23"/>
          <w:szCs w:val="23"/>
        </w:rPr>
        <w:t xml:space="preserve"> </w:t>
      </w:r>
      <w:proofErr w:type="spellStart"/>
      <w:r w:rsidRPr="00FA7DEA">
        <w:rPr>
          <w:color w:val="000000" w:themeColor="text1"/>
          <w:sz w:val="23"/>
          <w:szCs w:val="23"/>
        </w:rPr>
        <w:t>dengan</w:t>
      </w:r>
      <w:proofErr w:type="spellEnd"/>
      <w:r w:rsidRPr="00FA7DEA">
        <w:rPr>
          <w:color w:val="000000" w:themeColor="text1"/>
          <w:sz w:val="23"/>
          <w:szCs w:val="23"/>
        </w:rPr>
        <w:t xml:space="preserve"> </w:t>
      </w:r>
      <w:proofErr w:type="spellStart"/>
      <w:r w:rsidRPr="00FA7DEA">
        <w:rPr>
          <w:color w:val="000000" w:themeColor="text1"/>
          <w:sz w:val="23"/>
          <w:szCs w:val="23"/>
        </w:rPr>
        <w:t>melakukan</w:t>
      </w:r>
      <w:proofErr w:type="spellEnd"/>
      <w:r w:rsidRPr="00FA7DEA">
        <w:rPr>
          <w:color w:val="000000" w:themeColor="text1"/>
          <w:sz w:val="23"/>
          <w:szCs w:val="23"/>
        </w:rPr>
        <w:t xml:space="preserve"> program training, </w:t>
      </w:r>
      <w:proofErr w:type="spellStart"/>
      <w:r w:rsidRPr="00FA7DEA">
        <w:rPr>
          <w:color w:val="000000" w:themeColor="text1"/>
          <w:sz w:val="23"/>
          <w:szCs w:val="23"/>
        </w:rPr>
        <w:t>untuk</w:t>
      </w:r>
      <w:proofErr w:type="spellEnd"/>
      <w:r w:rsidRPr="00FA7DEA">
        <w:rPr>
          <w:color w:val="000000" w:themeColor="text1"/>
          <w:sz w:val="23"/>
          <w:szCs w:val="23"/>
        </w:rPr>
        <w:t xml:space="preserve"> attitude </w:t>
      </w:r>
      <w:proofErr w:type="spellStart"/>
      <w:r w:rsidRPr="00FA7DEA">
        <w:rPr>
          <w:color w:val="000000" w:themeColor="text1"/>
          <w:sz w:val="23"/>
          <w:szCs w:val="23"/>
        </w:rPr>
        <w:t>dapat</w:t>
      </w:r>
      <w:proofErr w:type="spellEnd"/>
      <w:r w:rsidRPr="00FA7DEA">
        <w:rPr>
          <w:color w:val="000000" w:themeColor="text1"/>
          <w:sz w:val="23"/>
          <w:szCs w:val="23"/>
        </w:rPr>
        <w:t xml:space="preserve"> </w:t>
      </w:r>
      <w:proofErr w:type="spellStart"/>
      <w:r w:rsidRPr="00FA7DEA">
        <w:rPr>
          <w:color w:val="000000" w:themeColor="text1"/>
          <w:sz w:val="23"/>
          <w:szCs w:val="23"/>
        </w:rPr>
        <w:t>dilakukan</w:t>
      </w:r>
      <w:proofErr w:type="spellEnd"/>
      <w:r w:rsidRPr="00FA7DEA">
        <w:rPr>
          <w:color w:val="000000" w:themeColor="text1"/>
          <w:sz w:val="23"/>
          <w:szCs w:val="23"/>
        </w:rPr>
        <w:t xml:space="preserve"> </w:t>
      </w:r>
      <w:proofErr w:type="spellStart"/>
      <w:r w:rsidRPr="00FA7DEA">
        <w:rPr>
          <w:color w:val="000000" w:themeColor="text1"/>
          <w:sz w:val="23"/>
          <w:szCs w:val="23"/>
        </w:rPr>
        <w:t>dengan</w:t>
      </w:r>
      <w:proofErr w:type="spellEnd"/>
      <w:r w:rsidRPr="00FA7DEA">
        <w:rPr>
          <w:color w:val="000000" w:themeColor="text1"/>
          <w:sz w:val="23"/>
          <w:szCs w:val="23"/>
        </w:rPr>
        <w:t xml:space="preserve"> program training </w:t>
      </w:r>
      <w:proofErr w:type="spellStart"/>
      <w:r w:rsidRPr="00FA7DEA">
        <w:rPr>
          <w:color w:val="000000" w:themeColor="text1"/>
          <w:sz w:val="23"/>
          <w:szCs w:val="23"/>
        </w:rPr>
        <w:t>pengembangan</w:t>
      </w:r>
      <w:proofErr w:type="spellEnd"/>
      <w:r w:rsidRPr="00FA7DEA">
        <w:rPr>
          <w:color w:val="000000" w:themeColor="text1"/>
          <w:sz w:val="23"/>
          <w:szCs w:val="23"/>
        </w:rPr>
        <w:t xml:space="preserve"> </w:t>
      </w:r>
      <w:proofErr w:type="spellStart"/>
      <w:r w:rsidRPr="00FA7DEA">
        <w:rPr>
          <w:color w:val="000000" w:themeColor="text1"/>
          <w:sz w:val="23"/>
          <w:szCs w:val="23"/>
        </w:rPr>
        <w:t>diri</w:t>
      </w:r>
      <w:proofErr w:type="spellEnd"/>
      <w:r w:rsidRPr="00FA7DEA">
        <w:rPr>
          <w:color w:val="000000" w:themeColor="text1"/>
          <w:sz w:val="23"/>
          <w:szCs w:val="23"/>
        </w:rPr>
        <w:t xml:space="preserve"> </w:t>
      </w:r>
      <w:proofErr w:type="spellStart"/>
      <w:r w:rsidRPr="00FA7DEA">
        <w:rPr>
          <w:color w:val="000000" w:themeColor="text1"/>
          <w:sz w:val="23"/>
          <w:szCs w:val="23"/>
        </w:rPr>
        <w:t>sedangkan</w:t>
      </w:r>
      <w:proofErr w:type="spellEnd"/>
      <w:r w:rsidRPr="00FA7DEA">
        <w:rPr>
          <w:color w:val="000000" w:themeColor="text1"/>
          <w:sz w:val="23"/>
          <w:szCs w:val="23"/>
        </w:rPr>
        <w:t xml:space="preserve"> </w:t>
      </w:r>
      <w:proofErr w:type="spellStart"/>
      <w:r w:rsidRPr="00FA7DEA">
        <w:rPr>
          <w:color w:val="000000" w:themeColor="text1"/>
          <w:sz w:val="23"/>
          <w:szCs w:val="23"/>
        </w:rPr>
        <w:t>untuk</w:t>
      </w:r>
      <w:proofErr w:type="spellEnd"/>
      <w:r w:rsidRPr="00FA7DEA">
        <w:rPr>
          <w:color w:val="000000" w:themeColor="text1"/>
          <w:sz w:val="23"/>
          <w:szCs w:val="23"/>
        </w:rPr>
        <w:t xml:space="preserve"> </w:t>
      </w:r>
      <w:proofErr w:type="spellStart"/>
      <w:r w:rsidRPr="00FA7DEA">
        <w:rPr>
          <w:color w:val="000000" w:themeColor="text1"/>
          <w:sz w:val="23"/>
          <w:szCs w:val="23"/>
        </w:rPr>
        <w:t>meningkatkan</w:t>
      </w:r>
      <w:proofErr w:type="spellEnd"/>
      <w:r w:rsidRPr="00FA7DEA">
        <w:rPr>
          <w:color w:val="000000" w:themeColor="text1"/>
          <w:sz w:val="23"/>
          <w:szCs w:val="23"/>
        </w:rPr>
        <w:t xml:space="preserve"> </w:t>
      </w:r>
      <w:proofErr w:type="spellStart"/>
      <w:r w:rsidRPr="00FA7DEA">
        <w:rPr>
          <w:color w:val="000000" w:themeColor="text1"/>
          <w:sz w:val="23"/>
          <w:szCs w:val="23"/>
        </w:rPr>
        <w:t>motivasi</w:t>
      </w:r>
      <w:proofErr w:type="spellEnd"/>
      <w:r w:rsidRPr="00FA7DEA">
        <w:rPr>
          <w:color w:val="000000" w:themeColor="text1"/>
          <w:sz w:val="23"/>
          <w:szCs w:val="23"/>
        </w:rPr>
        <w:t xml:space="preserve"> </w:t>
      </w:r>
      <w:proofErr w:type="spellStart"/>
      <w:r w:rsidRPr="00FA7DEA">
        <w:rPr>
          <w:color w:val="000000" w:themeColor="text1"/>
          <w:sz w:val="23"/>
          <w:szCs w:val="23"/>
        </w:rPr>
        <w:t>seringkali</w:t>
      </w:r>
      <w:proofErr w:type="spellEnd"/>
      <w:r w:rsidRPr="00FA7DEA">
        <w:rPr>
          <w:color w:val="000000" w:themeColor="text1"/>
          <w:sz w:val="23"/>
          <w:szCs w:val="23"/>
        </w:rPr>
        <w:t xml:space="preserve"> </w:t>
      </w:r>
      <w:proofErr w:type="spellStart"/>
      <w:r w:rsidRPr="00FA7DEA">
        <w:rPr>
          <w:color w:val="000000" w:themeColor="text1"/>
          <w:sz w:val="23"/>
          <w:szCs w:val="23"/>
        </w:rPr>
        <w:t>tidak</w:t>
      </w:r>
      <w:proofErr w:type="spellEnd"/>
      <w:r w:rsidRPr="00FA7DEA">
        <w:rPr>
          <w:color w:val="000000" w:themeColor="text1"/>
          <w:sz w:val="23"/>
          <w:szCs w:val="23"/>
        </w:rPr>
        <w:t xml:space="preserve"> </w:t>
      </w:r>
      <w:proofErr w:type="spellStart"/>
      <w:r w:rsidRPr="00FA7DEA">
        <w:rPr>
          <w:color w:val="000000" w:themeColor="text1"/>
          <w:sz w:val="23"/>
          <w:szCs w:val="23"/>
        </w:rPr>
        <w:t>sekedar</w:t>
      </w:r>
      <w:proofErr w:type="spellEnd"/>
      <w:r w:rsidRPr="00FA7DEA">
        <w:rPr>
          <w:color w:val="000000" w:themeColor="text1"/>
          <w:sz w:val="23"/>
          <w:szCs w:val="23"/>
        </w:rPr>
        <w:t xml:space="preserve"> </w:t>
      </w:r>
      <w:proofErr w:type="spellStart"/>
      <w:r w:rsidRPr="00FA7DEA">
        <w:rPr>
          <w:color w:val="000000" w:themeColor="text1"/>
          <w:sz w:val="23"/>
          <w:szCs w:val="23"/>
        </w:rPr>
        <w:t>memberikan</w:t>
      </w:r>
      <w:proofErr w:type="spellEnd"/>
      <w:r w:rsidRPr="00FA7DEA">
        <w:rPr>
          <w:color w:val="000000" w:themeColor="text1"/>
          <w:sz w:val="23"/>
          <w:szCs w:val="23"/>
        </w:rPr>
        <w:t xml:space="preserve"> input </w:t>
      </w:r>
      <w:proofErr w:type="spellStart"/>
      <w:r w:rsidRPr="00FA7DEA">
        <w:rPr>
          <w:color w:val="000000" w:themeColor="text1"/>
          <w:sz w:val="23"/>
          <w:szCs w:val="23"/>
        </w:rPr>
        <w:t>pengetahuan</w:t>
      </w:r>
      <w:proofErr w:type="spellEnd"/>
      <w:r w:rsidRPr="00FA7DEA">
        <w:rPr>
          <w:color w:val="000000" w:themeColor="text1"/>
          <w:sz w:val="23"/>
          <w:szCs w:val="23"/>
        </w:rPr>
        <w:t xml:space="preserve"> </w:t>
      </w:r>
      <w:proofErr w:type="spellStart"/>
      <w:r w:rsidRPr="00FA7DEA">
        <w:rPr>
          <w:color w:val="000000" w:themeColor="text1"/>
          <w:sz w:val="23"/>
          <w:szCs w:val="23"/>
        </w:rPr>
        <w:t>tetapi</w:t>
      </w:r>
      <w:proofErr w:type="spellEnd"/>
      <w:r w:rsidRPr="00FA7DEA">
        <w:rPr>
          <w:color w:val="000000" w:themeColor="text1"/>
          <w:sz w:val="23"/>
          <w:szCs w:val="23"/>
        </w:rPr>
        <w:t xml:space="preserve"> </w:t>
      </w:r>
      <w:proofErr w:type="spellStart"/>
      <w:r w:rsidRPr="00FA7DEA">
        <w:rPr>
          <w:color w:val="000000" w:themeColor="text1"/>
          <w:sz w:val="23"/>
          <w:szCs w:val="23"/>
        </w:rPr>
        <w:t>juga</w:t>
      </w:r>
      <w:proofErr w:type="spellEnd"/>
      <w:r w:rsidRPr="00FA7DEA">
        <w:rPr>
          <w:color w:val="000000" w:themeColor="text1"/>
          <w:sz w:val="23"/>
          <w:szCs w:val="23"/>
        </w:rPr>
        <w:t xml:space="preserve"> </w:t>
      </w:r>
      <w:proofErr w:type="spellStart"/>
      <w:r w:rsidRPr="00FA7DEA">
        <w:rPr>
          <w:color w:val="000000" w:themeColor="text1"/>
          <w:sz w:val="23"/>
          <w:szCs w:val="23"/>
        </w:rPr>
        <w:t>perlu</w:t>
      </w:r>
      <w:proofErr w:type="spellEnd"/>
      <w:r w:rsidRPr="00FA7DEA">
        <w:rPr>
          <w:color w:val="000000" w:themeColor="text1"/>
          <w:sz w:val="23"/>
          <w:szCs w:val="23"/>
        </w:rPr>
        <w:t xml:space="preserve"> </w:t>
      </w:r>
      <w:proofErr w:type="spellStart"/>
      <w:r w:rsidRPr="00FA7DEA">
        <w:rPr>
          <w:color w:val="000000" w:themeColor="text1"/>
          <w:sz w:val="23"/>
          <w:szCs w:val="23"/>
        </w:rPr>
        <w:t>melihat</w:t>
      </w:r>
      <w:proofErr w:type="spellEnd"/>
      <w:r w:rsidRPr="00FA7DEA">
        <w:rPr>
          <w:color w:val="000000" w:themeColor="text1"/>
          <w:sz w:val="23"/>
          <w:szCs w:val="23"/>
        </w:rPr>
        <w:t xml:space="preserve"> </w:t>
      </w:r>
      <w:proofErr w:type="spellStart"/>
      <w:r w:rsidRPr="00FA7DEA">
        <w:rPr>
          <w:color w:val="000000" w:themeColor="text1"/>
          <w:sz w:val="23"/>
          <w:szCs w:val="23"/>
        </w:rPr>
        <w:t>akar</w:t>
      </w:r>
      <w:proofErr w:type="spellEnd"/>
      <w:r w:rsidRPr="00FA7DEA">
        <w:rPr>
          <w:color w:val="000000" w:themeColor="text1"/>
          <w:sz w:val="23"/>
          <w:szCs w:val="23"/>
        </w:rPr>
        <w:t xml:space="preserve"> </w:t>
      </w:r>
      <w:proofErr w:type="spellStart"/>
      <w:r w:rsidRPr="00FA7DEA">
        <w:rPr>
          <w:color w:val="000000" w:themeColor="text1"/>
          <w:sz w:val="23"/>
          <w:szCs w:val="23"/>
        </w:rPr>
        <w:t>masalah</w:t>
      </w:r>
      <w:proofErr w:type="spellEnd"/>
      <w:r w:rsidRPr="00FA7DEA">
        <w:rPr>
          <w:color w:val="000000" w:themeColor="text1"/>
          <w:sz w:val="23"/>
          <w:szCs w:val="23"/>
        </w:rPr>
        <w:t xml:space="preserve"> yang </w:t>
      </w:r>
      <w:proofErr w:type="spellStart"/>
      <w:r w:rsidRPr="00FA7DEA">
        <w:rPr>
          <w:color w:val="000000" w:themeColor="text1"/>
          <w:sz w:val="23"/>
          <w:szCs w:val="23"/>
        </w:rPr>
        <w:t>membuat</w:t>
      </w:r>
      <w:proofErr w:type="spellEnd"/>
      <w:r w:rsidRPr="00FA7DEA">
        <w:rPr>
          <w:color w:val="000000" w:themeColor="text1"/>
          <w:sz w:val="23"/>
          <w:szCs w:val="23"/>
        </w:rPr>
        <w:t xml:space="preserve"> </w:t>
      </w:r>
      <w:proofErr w:type="spellStart"/>
      <w:r w:rsidRPr="00FA7DEA">
        <w:rPr>
          <w:color w:val="000000" w:themeColor="text1"/>
          <w:sz w:val="23"/>
          <w:szCs w:val="23"/>
        </w:rPr>
        <w:t>kurangnya</w:t>
      </w:r>
      <w:proofErr w:type="spellEnd"/>
      <w:r w:rsidRPr="00FA7DEA">
        <w:rPr>
          <w:color w:val="000000" w:themeColor="text1"/>
          <w:sz w:val="23"/>
          <w:szCs w:val="23"/>
        </w:rPr>
        <w:t xml:space="preserve"> </w:t>
      </w:r>
      <w:proofErr w:type="spellStart"/>
      <w:r w:rsidRPr="00FA7DEA">
        <w:rPr>
          <w:color w:val="000000" w:themeColor="text1"/>
          <w:sz w:val="23"/>
          <w:szCs w:val="23"/>
        </w:rPr>
        <w:t>termotivasi</w:t>
      </w:r>
      <w:proofErr w:type="spellEnd"/>
      <w:r w:rsidRPr="00FA7DEA">
        <w:rPr>
          <w:color w:val="000000" w:themeColor="text1"/>
          <w:sz w:val="23"/>
          <w:szCs w:val="23"/>
        </w:rPr>
        <w:t xml:space="preserve">. </w:t>
      </w:r>
    </w:p>
    <w:p w:rsidR="00E8688C" w:rsidRPr="00FA7DEA" w:rsidRDefault="00E8688C" w:rsidP="00E8688C">
      <w:pPr>
        <w:pStyle w:val="NormalWeb"/>
        <w:shd w:val="clear" w:color="auto" w:fill="FFFFFF"/>
        <w:spacing w:before="0" w:beforeAutospacing="0" w:after="0" w:afterAutospacing="0"/>
        <w:ind w:firstLine="426"/>
        <w:jc w:val="both"/>
        <w:rPr>
          <w:color w:val="000000" w:themeColor="text1"/>
          <w:sz w:val="23"/>
          <w:szCs w:val="23"/>
        </w:rPr>
      </w:pPr>
      <w:proofErr w:type="spellStart"/>
      <w:proofErr w:type="gramStart"/>
      <w:r w:rsidRPr="00FA7DEA">
        <w:rPr>
          <w:color w:val="000000" w:themeColor="text1"/>
          <w:sz w:val="23"/>
          <w:szCs w:val="23"/>
        </w:rPr>
        <w:t>Seringkali</w:t>
      </w:r>
      <w:proofErr w:type="spellEnd"/>
      <w:r w:rsidRPr="00FA7DEA">
        <w:rPr>
          <w:color w:val="000000" w:themeColor="text1"/>
          <w:sz w:val="23"/>
          <w:szCs w:val="23"/>
        </w:rPr>
        <w:t xml:space="preserve"> </w:t>
      </w:r>
      <w:proofErr w:type="spellStart"/>
      <w:r w:rsidRPr="00FA7DEA">
        <w:rPr>
          <w:color w:val="000000" w:themeColor="text1"/>
          <w:sz w:val="23"/>
          <w:szCs w:val="23"/>
        </w:rPr>
        <w:t>motivasi</w:t>
      </w:r>
      <w:proofErr w:type="spellEnd"/>
      <w:r w:rsidRPr="00FA7DEA">
        <w:rPr>
          <w:color w:val="000000" w:themeColor="text1"/>
          <w:sz w:val="23"/>
          <w:szCs w:val="23"/>
        </w:rPr>
        <w:t xml:space="preserve"> </w:t>
      </w:r>
      <w:proofErr w:type="spellStart"/>
      <w:r w:rsidRPr="00FA7DEA">
        <w:rPr>
          <w:color w:val="000000" w:themeColor="text1"/>
          <w:sz w:val="23"/>
          <w:szCs w:val="23"/>
        </w:rPr>
        <w:t>juga</w:t>
      </w:r>
      <w:proofErr w:type="spellEnd"/>
      <w:r w:rsidRPr="00FA7DEA">
        <w:rPr>
          <w:color w:val="000000" w:themeColor="text1"/>
          <w:sz w:val="23"/>
          <w:szCs w:val="23"/>
        </w:rPr>
        <w:t xml:space="preserve"> </w:t>
      </w:r>
      <w:proofErr w:type="spellStart"/>
      <w:r w:rsidRPr="00FA7DEA">
        <w:rPr>
          <w:color w:val="000000" w:themeColor="text1"/>
          <w:sz w:val="23"/>
          <w:szCs w:val="23"/>
        </w:rPr>
        <w:t>lebih</w:t>
      </w:r>
      <w:proofErr w:type="spellEnd"/>
      <w:r w:rsidRPr="00FA7DEA">
        <w:rPr>
          <w:color w:val="000000" w:themeColor="text1"/>
          <w:sz w:val="23"/>
          <w:szCs w:val="23"/>
        </w:rPr>
        <w:t xml:space="preserve"> </w:t>
      </w:r>
      <w:proofErr w:type="spellStart"/>
      <w:r w:rsidRPr="00FA7DEA">
        <w:rPr>
          <w:color w:val="000000" w:themeColor="text1"/>
          <w:sz w:val="23"/>
          <w:szCs w:val="23"/>
        </w:rPr>
        <w:t>banyak</w:t>
      </w:r>
      <w:proofErr w:type="spellEnd"/>
      <w:r w:rsidRPr="00FA7DEA">
        <w:rPr>
          <w:color w:val="000000" w:themeColor="text1"/>
          <w:sz w:val="23"/>
          <w:szCs w:val="23"/>
        </w:rPr>
        <w:t xml:space="preserve"> </w:t>
      </w:r>
      <w:proofErr w:type="spellStart"/>
      <w:r w:rsidRPr="00FA7DEA">
        <w:rPr>
          <w:color w:val="000000" w:themeColor="text1"/>
          <w:sz w:val="23"/>
          <w:szCs w:val="23"/>
        </w:rPr>
        <w:t>dipengaruhi</w:t>
      </w:r>
      <w:proofErr w:type="spellEnd"/>
      <w:r w:rsidRPr="00FA7DEA">
        <w:rPr>
          <w:color w:val="000000" w:themeColor="text1"/>
          <w:sz w:val="23"/>
          <w:szCs w:val="23"/>
        </w:rPr>
        <w:t xml:space="preserve"> </w:t>
      </w:r>
      <w:proofErr w:type="spellStart"/>
      <w:r w:rsidRPr="00FA7DEA">
        <w:rPr>
          <w:color w:val="000000" w:themeColor="text1"/>
          <w:sz w:val="23"/>
          <w:szCs w:val="23"/>
        </w:rPr>
        <w:t>oleh</w:t>
      </w:r>
      <w:proofErr w:type="spellEnd"/>
      <w:r w:rsidRPr="00FA7DEA">
        <w:rPr>
          <w:color w:val="000000" w:themeColor="text1"/>
          <w:sz w:val="23"/>
          <w:szCs w:val="23"/>
        </w:rPr>
        <w:t xml:space="preserve"> </w:t>
      </w:r>
      <w:proofErr w:type="spellStart"/>
      <w:r w:rsidRPr="00FA7DEA">
        <w:rPr>
          <w:color w:val="000000" w:themeColor="text1"/>
          <w:sz w:val="23"/>
          <w:szCs w:val="23"/>
        </w:rPr>
        <w:t>faktor</w:t>
      </w:r>
      <w:proofErr w:type="spellEnd"/>
      <w:r w:rsidRPr="00FA7DEA">
        <w:rPr>
          <w:color w:val="000000" w:themeColor="text1"/>
          <w:sz w:val="23"/>
          <w:szCs w:val="23"/>
        </w:rPr>
        <w:t xml:space="preserve"> internal </w:t>
      </w:r>
      <w:proofErr w:type="spellStart"/>
      <w:r w:rsidRPr="00FA7DEA">
        <w:rPr>
          <w:color w:val="000000" w:themeColor="text1"/>
          <w:sz w:val="23"/>
          <w:szCs w:val="23"/>
        </w:rPr>
        <w:t>dibandingkan</w:t>
      </w:r>
      <w:proofErr w:type="spellEnd"/>
      <w:r w:rsidRPr="00FA7DEA">
        <w:rPr>
          <w:color w:val="000000" w:themeColor="text1"/>
          <w:sz w:val="23"/>
          <w:szCs w:val="23"/>
        </w:rPr>
        <w:t xml:space="preserve"> </w:t>
      </w:r>
      <w:proofErr w:type="spellStart"/>
      <w:r w:rsidRPr="00FA7DEA">
        <w:rPr>
          <w:color w:val="000000" w:themeColor="text1"/>
          <w:sz w:val="23"/>
          <w:szCs w:val="23"/>
        </w:rPr>
        <w:t>dengan</w:t>
      </w:r>
      <w:proofErr w:type="spellEnd"/>
      <w:r w:rsidRPr="00FA7DEA">
        <w:rPr>
          <w:color w:val="000000" w:themeColor="text1"/>
          <w:sz w:val="23"/>
          <w:szCs w:val="23"/>
        </w:rPr>
        <w:t xml:space="preserve"> </w:t>
      </w:r>
      <w:proofErr w:type="spellStart"/>
      <w:r w:rsidRPr="00FA7DEA">
        <w:rPr>
          <w:color w:val="000000" w:themeColor="text1"/>
          <w:sz w:val="23"/>
          <w:szCs w:val="23"/>
        </w:rPr>
        <w:t>faktor</w:t>
      </w:r>
      <w:proofErr w:type="spellEnd"/>
      <w:r w:rsidRPr="00FA7DEA">
        <w:rPr>
          <w:color w:val="000000" w:themeColor="text1"/>
          <w:sz w:val="23"/>
          <w:szCs w:val="23"/>
        </w:rPr>
        <w:t xml:space="preserve"> </w:t>
      </w:r>
      <w:proofErr w:type="spellStart"/>
      <w:r w:rsidRPr="00FA7DEA">
        <w:rPr>
          <w:color w:val="000000" w:themeColor="text1"/>
          <w:sz w:val="23"/>
          <w:szCs w:val="23"/>
        </w:rPr>
        <w:t>eksternal</w:t>
      </w:r>
      <w:proofErr w:type="spellEnd"/>
      <w:r w:rsidRPr="00FA7DEA">
        <w:rPr>
          <w:color w:val="000000" w:themeColor="text1"/>
          <w:sz w:val="23"/>
          <w:szCs w:val="23"/>
        </w:rPr>
        <w:t>.</w:t>
      </w:r>
      <w:proofErr w:type="gramEnd"/>
      <w:r w:rsidRPr="00FA7DEA">
        <w:rPr>
          <w:color w:val="000000" w:themeColor="text1"/>
          <w:sz w:val="23"/>
          <w:szCs w:val="23"/>
        </w:rPr>
        <w:t xml:space="preserve"> </w:t>
      </w:r>
      <w:r w:rsidRPr="00FA7DEA">
        <w:rPr>
          <w:color w:val="000000" w:themeColor="text1"/>
          <w:sz w:val="23"/>
          <w:szCs w:val="23"/>
          <w:lang w:val="id-ID"/>
        </w:rPr>
        <w:t>Menurut Hasibuan, (2005:108) a</w:t>
      </w:r>
      <w:proofErr w:type="spellStart"/>
      <w:r w:rsidRPr="00FA7DEA">
        <w:rPr>
          <w:color w:val="000000" w:themeColor="text1"/>
          <w:sz w:val="23"/>
          <w:szCs w:val="23"/>
        </w:rPr>
        <w:t>da</w:t>
      </w:r>
      <w:proofErr w:type="spellEnd"/>
      <w:r w:rsidRPr="00FA7DEA">
        <w:rPr>
          <w:color w:val="000000" w:themeColor="text1"/>
          <w:sz w:val="23"/>
          <w:szCs w:val="23"/>
        </w:rPr>
        <w:t xml:space="preserve"> </w:t>
      </w:r>
      <w:proofErr w:type="spellStart"/>
      <w:r w:rsidRPr="00FA7DEA">
        <w:rPr>
          <w:color w:val="000000" w:themeColor="text1"/>
          <w:sz w:val="23"/>
          <w:szCs w:val="23"/>
        </w:rPr>
        <w:t>enam</w:t>
      </w:r>
      <w:proofErr w:type="spellEnd"/>
      <w:r w:rsidRPr="00FA7DEA">
        <w:rPr>
          <w:color w:val="000000" w:themeColor="text1"/>
          <w:sz w:val="23"/>
          <w:szCs w:val="23"/>
        </w:rPr>
        <w:t xml:space="preserve"> </w:t>
      </w:r>
      <w:proofErr w:type="spellStart"/>
      <w:r w:rsidRPr="00FA7DEA">
        <w:rPr>
          <w:color w:val="000000" w:themeColor="text1"/>
          <w:sz w:val="23"/>
          <w:szCs w:val="23"/>
        </w:rPr>
        <w:t>strategi</w:t>
      </w:r>
      <w:proofErr w:type="spellEnd"/>
      <w:r w:rsidRPr="00FA7DEA">
        <w:rPr>
          <w:color w:val="000000" w:themeColor="text1"/>
          <w:sz w:val="23"/>
          <w:szCs w:val="23"/>
        </w:rPr>
        <w:t xml:space="preserve"> yang </w:t>
      </w:r>
      <w:proofErr w:type="spellStart"/>
      <w:r w:rsidRPr="00FA7DEA">
        <w:rPr>
          <w:color w:val="000000" w:themeColor="text1"/>
          <w:sz w:val="23"/>
          <w:szCs w:val="23"/>
        </w:rPr>
        <w:t>dapat</w:t>
      </w:r>
      <w:proofErr w:type="spellEnd"/>
      <w:r w:rsidRPr="00FA7DEA">
        <w:rPr>
          <w:color w:val="000000" w:themeColor="text1"/>
          <w:sz w:val="23"/>
          <w:szCs w:val="23"/>
        </w:rPr>
        <w:t xml:space="preserve"> </w:t>
      </w:r>
      <w:proofErr w:type="spellStart"/>
      <w:r w:rsidRPr="00FA7DEA">
        <w:rPr>
          <w:color w:val="000000" w:themeColor="text1"/>
          <w:sz w:val="23"/>
          <w:szCs w:val="23"/>
        </w:rPr>
        <w:t>membantu</w:t>
      </w:r>
      <w:proofErr w:type="spellEnd"/>
      <w:r w:rsidRPr="00FA7DEA">
        <w:rPr>
          <w:color w:val="000000" w:themeColor="text1"/>
          <w:sz w:val="23"/>
          <w:szCs w:val="23"/>
        </w:rPr>
        <w:t xml:space="preserve"> </w:t>
      </w:r>
      <w:proofErr w:type="spellStart"/>
      <w:r w:rsidRPr="00FA7DEA">
        <w:rPr>
          <w:color w:val="000000" w:themeColor="text1"/>
          <w:sz w:val="23"/>
          <w:szCs w:val="23"/>
        </w:rPr>
        <w:t>meningkatkan</w:t>
      </w:r>
      <w:proofErr w:type="spellEnd"/>
      <w:r w:rsidRPr="00FA7DEA">
        <w:rPr>
          <w:color w:val="000000" w:themeColor="text1"/>
          <w:sz w:val="23"/>
          <w:szCs w:val="23"/>
        </w:rPr>
        <w:t xml:space="preserve"> </w:t>
      </w:r>
      <w:proofErr w:type="spellStart"/>
      <w:r w:rsidRPr="00FA7DEA">
        <w:rPr>
          <w:color w:val="000000" w:themeColor="text1"/>
          <w:sz w:val="23"/>
          <w:szCs w:val="23"/>
        </w:rPr>
        <w:t>motivasi</w:t>
      </w:r>
      <w:proofErr w:type="spellEnd"/>
      <w:r w:rsidRPr="00FA7DEA">
        <w:rPr>
          <w:color w:val="000000" w:themeColor="text1"/>
          <w:sz w:val="23"/>
          <w:szCs w:val="23"/>
        </w:rPr>
        <w:t xml:space="preserve"> </w:t>
      </w:r>
      <w:proofErr w:type="spellStart"/>
      <w:r w:rsidRPr="00FA7DEA">
        <w:rPr>
          <w:color w:val="000000" w:themeColor="text1"/>
          <w:sz w:val="23"/>
          <w:szCs w:val="23"/>
        </w:rPr>
        <w:t>kerja</w:t>
      </w:r>
      <w:proofErr w:type="spellEnd"/>
      <w:r w:rsidRPr="00FA7DEA">
        <w:rPr>
          <w:color w:val="000000" w:themeColor="text1"/>
          <w:sz w:val="23"/>
          <w:szCs w:val="23"/>
        </w:rPr>
        <w:t xml:space="preserve"> </w:t>
      </w:r>
      <w:proofErr w:type="spellStart"/>
      <w:r w:rsidRPr="00FA7DEA">
        <w:rPr>
          <w:color w:val="000000" w:themeColor="text1"/>
          <w:sz w:val="23"/>
          <w:szCs w:val="23"/>
        </w:rPr>
        <w:t>seseorang</w:t>
      </w:r>
      <w:proofErr w:type="spellEnd"/>
      <w:r w:rsidRPr="00FA7DEA">
        <w:rPr>
          <w:color w:val="000000" w:themeColor="text1"/>
          <w:sz w:val="23"/>
          <w:szCs w:val="23"/>
        </w:rPr>
        <w:t xml:space="preserve"> </w:t>
      </w:r>
      <w:proofErr w:type="spellStart"/>
      <w:r w:rsidRPr="00FA7DEA">
        <w:rPr>
          <w:color w:val="000000" w:themeColor="text1"/>
          <w:sz w:val="23"/>
          <w:szCs w:val="23"/>
        </w:rPr>
        <w:t>yaitu</w:t>
      </w:r>
      <w:proofErr w:type="spellEnd"/>
      <w:r w:rsidRPr="00FA7DEA">
        <w:rPr>
          <w:color w:val="000000" w:themeColor="text1"/>
          <w:sz w:val="23"/>
          <w:szCs w:val="23"/>
        </w:rPr>
        <w:t>:</w:t>
      </w:r>
    </w:p>
    <w:p w:rsidR="00E8688C" w:rsidRPr="00FA7DEA" w:rsidRDefault="00E8688C" w:rsidP="00E8688C">
      <w:pPr>
        <w:pStyle w:val="NormalWeb"/>
        <w:shd w:val="clear" w:color="auto" w:fill="FFFFFF"/>
        <w:tabs>
          <w:tab w:val="left" w:pos="284"/>
        </w:tabs>
        <w:spacing w:before="0" w:beforeAutospacing="0" w:after="0" w:afterAutospacing="0"/>
        <w:ind w:left="284" w:hanging="284"/>
        <w:jc w:val="both"/>
        <w:rPr>
          <w:color w:val="000000" w:themeColor="text1"/>
          <w:sz w:val="23"/>
          <w:szCs w:val="23"/>
        </w:rPr>
      </w:pPr>
      <w:r w:rsidRPr="00FA7DEA">
        <w:rPr>
          <w:rStyle w:val="Strong"/>
          <w:rFonts w:eastAsia="Calibri"/>
          <w:b w:val="0"/>
          <w:color w:val="000000" w:themeColor="text1"/>
          <w:sz w:val="23"/>
          <w:szCs w:val="23"/>
        </w:rPr>
        <w:t>1.</w:t>
      </w:r>
      <w:r w:rsidRPr="00FA7DEA">
        <w:rPr>
          <w:rStyle w:val="apple-converted-space"/>
          <w:bCs/>
          <w:color w:val="000000" w:themeColor="text1"/>
          <w:sz w:val="23"/>
          <w:szCs w:val="23"/>
        </w:rPr>
        <w:t> </w:t>
      </w:r>
      <w:r w:rsidRPr="00FA7DEA">
        <w:rPr>
          <w:rStyle w:val="apple-converted-space"/>
          <w:bCs/>
          <w:color w:val="000000" w:themeColor="text1"/>
          <w:sz w:val="23"/>
          <w:szCs w:val="23"/>
          <w:lang w:val="id-ID"/>
        </w:rPr>
        <w:tab/>
      </w:r>
      <w:proofErr w:type="spellStart"/>
      <w:r w:rsidRPr="00FA7DEA">
        <w:rPr>
          <w:rStyle w:val="Strong"/>
          <w:rFonts w:eastAsia="Calibri"/>
          <w:b w:val="0"/>
          <w:color w:val="000000" w:themeColor="text1"/>
          <w:sz w:val="23"/>
          <w:szCs w:val="23"/>
        </w:rPr>
        <w:t>Sasaran</w:t>
      </w:r>
      <w:proofErr w:type="spellEnd"/>
    </w:p>
    <w:p w:rsidR="00E8688C" w:rsidRPr="00FA7DEA" w:rsidRDefault="00E8688C" w:rsidP="00E8688C">
      <w:pPr>
        <w:pStyle w:val="NormalWeb"/>
        <w:shd w:val="clear" w:color="auto" w:fill="FFFFFF"/>
        <w:tabs>
          <w:tab w:val="left" w:pos="284"/>
        </w:tabs>
        <w:spacing w:before="0" w:beforeAutospacing="0" w:after="0" w:afterAutospacing="0"/>
        <w:ind w:left="284" w:hanging="284"/>
        <w:jc w:val="both"/>
        <w:rPr>
          <w:color w:val="000000" w:themeColor="text1"/>
          <w:sz w:val="23"/>
          <w:szCs w:val="23"/>
        </w:rPr>
      </w:pPr>
      <w:r w:rsidRPr="00FA7DEA">
        <w:rPr>
          <w:rStyle w:val="Strong"/>
          <w:rFonts w:eastAsia="Calibri"/>
          <w:b w:val="0"/>
          <w:color w:val="000000" w:themeColor="text1"/>
          <w:sz w:val="23"/>
          <w:szCs w:val="23"/>
        </w:rPr>
        <w:t>2.</w:t>
      </w:r>
      <w:r w:rsidRPr="00FA7DEA">
        <w:rPr>
          <w:rStyle w:val="apple-converted-space"/>
          <w:bCs/>
          <w:color w:val="000000" w:themeColor="text1"/>
          <w:sz w:val="23"/>
          <w:szCs w:val="23"/>
        </w:rPr>
        <w:t> </w:t>
      </w:r>
      <w:r w:rsidRPr="00FA7DEA">
        <w:rPr>
          <w:rStyle w:val="apple-converted-space"/>
          <w:bCs/>
          <w:color w:val="000000" w:themeColor="text1"/>
          <w:sz w:val="23"/>
          <w:szCs w:val="23"/>
          <w:lang w:val="id-ID"/>
        </w:rPr>
        <w:tab/>
      </w:r>
      <w:proofErr w:type="spellStart"/>
      <w:r w:rsidRPr="00FA7DEA">
        <w:rPr>
          <w:rStyle w:val="Strong"/>
          <w:rFonts w:eastAsia="Calibri"/>
          <w:b w:val="0"/>
          <w:color w:val="000000" w:themeColor="text1"/>
          <w:sz w:val="23"/>
          <w:szCs w:val="23"/>
        </w:rPr>
        <w:t>Partisipasi</w:t>
      </w:r>
      <w:proofErr w:type="spellEnd"/>
    </w:p>
    <w:p w:rsidR="00E8688C" w:rsidRPr="00FA7DEA" w:rsidRDefault="00E8688C" w:rsidP="00E8688C">
      <w:pPr>
        <w:pStyle w:val="NormalWeb"/>
        <w:shd w:val="clear" w:color="auto" w:fill="FFFFFF"/>
        <w:tabs>
          <w:tab w:val="left" w:pos="284"/>
        </w:tabs>
        <w:spacing w:before="0" w:beforeAutospacing="0" w:after="0" w:afterAutospacing="0"/>
        <w:ind w:left="284" w:hanging="284"/>
        <w:jc w:val="both"/>
        <w:rPr>
          <w:color w:val="000000" w:themeColor="text1"/>
          <w:sz w:val="23"/>
          <w:szCs w:val="23"/>
        </w:rPr>
      </w:pPr>
      <w:r w:rsidRPr="00FA7DEA">
        <w:rPr>
          <w:rStyle w:val="Strong"/>
          <w:rFonts w:eastAsia="Calibri"/>
          <w:b w:val="0"/>
          <w:color w:val="000000" w:themeColor="text1"/>
          <w:sz w:val="23"/>
          <w:szCs w:val="23"/>
        </w:rPr>
        <w:t>3.</w:t>
      </w:r>
      <w:r w:rsidRPr="00FA7DEA">
        <w:rPr>
          <w:rStyle w:val="apple-converted-space"/>
          <w:bCs/>
          <w:color w:val="000000" w:themeColor="text1"/>
          <w:sz w:val="23"/>
          <w:szCs w:val="23"/>
        </w:rPr>
        <w:t> </w:t>
      </w:r>
      <w:r w:rsidRPr="00FA7DEA">
        <w:rPr>
          <w:rStyle w:val="apple-converted-space"/>
          <w:bCs/>
          <w:color w:val="000000" w:themeColor="text1"/>
          <w:sz w:val="23"/>
          <w:szCs w:val="23"/>
          <w:lang w:val="id-ID"/>
        </w:rPr>
        <w:tab/>
      </w:r>
      <w:proofErr w:type="spellStart"/>
      <w:r w:rsidRPr="00FA7DEA">
        <w:rPr>
          <w:rStyle w:val="Strong"/>
          <w:rFonts w:eastAsia="Calibri"/>
          <w:b w:val="0"/>
          <w:color w:val="000000" w:themeColor="text1"/>
          <w:sz w:val="23"/>
          <w:szCs w:val="23"/>
        </w:rPr>
        <w:t>Pengakuan</w:t>
      </w:r>
      <w:proofErr w:type="spellEnd"/>
    </w:p>
    <w:p w:rsidR="00E8688C" w:rsidRPr="00FA7DEA" w:rsidRDefault="00E8688C" w:rsidP="00E8688C">
      <w:pPr>
        <w:pStyle w:val="NormalWeb"/>
        <w:shd w:val="clear" w:color="auto" w:fill="FFFFFF"/>
        <w:tabs>
          <w:tab w:val="left" w:pos="284"/>
        </w:tabs>
        <w:spacing w:before="0" w:beforeAutospacing="0" w:after="0" w:afterAutospacing="0"/>
        <w:ind w:left="284" w:hanging="284"/>
        <w:jc w:val="both"/>
        <w:rPr>
          <w:color w:val="000000" w:themeColor="text1"/>
          <w:sz w:val="23"/>
          <w:szCs w:val="23"/>
        </w:rPr>
      </w:pPr>
      <w:r w:rsidRPr="00FA7DEA">
        <w:rPr>
          <w:rStyle w:val="Strong"/>
          <w:rFonts w:eastAsia="Calibri"/>
          <w:b w:val="0"/>
          <w:color w:val="000000" w:themeColor="text1"/>
          <w:sz w:val="23"/>
          <w:szCs w:val="23"/>
        </w:rPr>
        <w:t>4.</w:t>
      </w:r>
      <w:r w:rsidRPr="00FA7DEA">
        <w:rPr>
          <w:rStyle w:val="apple-converted-space"/>
          <w:bCs/>
          <w:color w:val="000000" w:themeColor="text1"/>
          <w:sz w:val="23"/>
          <w:szCs w:val="23"/>
        </w:rPr>
        <w:t> </w:t>
      </w:r>
      <w:r w:rsidRPr="00FA7DEA">
        <w:rPr>
          <w:rStyle w:val="apple-converted-space"/>
          <w:bCs/>
          <w:color w:val="000000" w:themeColor="text1"/>
          <w:sz w:val="23"/>
          <w:szCs w:val="23"/>
          <w:lang w:val="id-ID"/>
        </w:rPr>
        <w:tab/>
      </w:r>
      <w:proofErr w:type="spellStart"/>
      <w:r w:rsidRPr="00FA7DEA">
        <w:rPr>
          <w:rStyle w:val="Strong"/>
          <w:rFonts w:eastAsia="Calibri"/>
          <w:b w:val="0"/>
          <w:color w:val="000000" w:themeColor="text1"/>
          <w:sz w:val="23"/>
          <w:szCs w:val="23"/>
        </w:rPr>
        <w:t>Komunikasi</w:t>
      </w:r>
      <w:proofErr w:type="spellEnd"/>
    </w:p>
    <w:p w:rsidR="00E8688C" w:rsidRPr="00FA7DEA" w:rsidRDefault="00E8688C" w:rsidP="00E8688C">
      <w:pPr>
        <w:pStyle w:val="NormalWeb"/>
        <w:shd w:val="clear" w:color="auto" w:fill="FFFFFF"/>
        <w:tabs>
          <w:tab w:val="left" w:pos="284"/>
        </w:tabs>
        <w:spacing w:before="0" w:beforeAutospacing="0" w:after="0" w:afterAutospacing="0"/>
        <w:ind w:left="284" w:hanging="284"/>
        <w:jc w:val="both"/>
        <w:rPr>
          <w:color w:val="000000" w:themeColor="text1"/>
          <w:sz w:val="23"/>
          <w:szCs w:val="23"/>
        </w:rPr>
      </w:pPr>
      <w:r w:rsidRPr="00FA7DEA">
        <w:rPr>
          <w:rStyle w:val="Strong"/>
          <w:rFonts w:eastAsia="Calibri"/>
          <w:b w:val="0"/>
          <w:color w:val="000000" w:themeColor="text1"/>
          <w:sz w:val="23"/>
          <w:szCs w:val="23"/>
        </w:rPr>
        <w:t>5.</w:t>
      </w:r>
      <w:r w:rsidRPr="00FA7DEA">
        <w:rPr>
          <w:rStyle w:val="apple-converted-space"/>
          <w:bCs/>
          <w:color w:val="000000" w:themeColor="text1"/>
          <w:sz w:val="23"/>
          <w:szCs w:val="23"/>
        </w:rPr>
        <w:t> </w:t>
      </w:r>
      <w:r w:rsidRPr="00FA7DEA">
        <w:rPr>
          <w:rStyle w:val="apple-converted-space"/>
          <w:bCs/>
          <w:color w:val="000000" w:themeColor="text1"/>
          <w:sz w:val="23"/>
          <w:szCs w:val="23"/>
          <w:lang w:val="id-ID"/>
        </w:rPr>
        <w:tab/>
      </w:r>
      <w:proofErr w:type="spellStart"/>
      <w:r w:rsidRPr="00FA7DEA">
        <w:rPr>
          <w:rStyle w:val="Strong"/>
          <w:rFonts w:eastAsia="Calibri"/>
          <w:b w:val="0"/>
          <w:color w:val="000000" w:themeColor="text1"/>
          <w:sz w:val="23"/>
          <w:szCs w:val="23"/>
        </w:rPr>
        <w:t>Kesempatan</w:t>
      </w:r>
      <w:proofErr w:type="spellEnd"/>
    </w:p>
    <w:p w:rsidR="00E8688C" w:rsidRPr="00FA7DEA" w:rsidRDefault="00E8688C" w:rsidP="00E8688C">
      <w:pPr>
        <w:pStyle w:val="NormalWeb"/>
        <w:shd w:val="clear" w:color="auto" w:fill="FFFFFF"/>
        <w:tabs>
          <w:tab w:val="left" w:pos="284"/>
        </w:tabs>
        <w:spacing w:before="0" w:beforeAutospacing="0" w:after="0" w:afterAutospacing="0"/>
        <w:ind w:left="284" w:hanging="284"/>
        <w:jc w:val="both"/>
        <w:rPr>
          <w:color w:val="000000" w:themeColor="text1"/>
          <w:sz w:val="23"/>
          <w:szCs w:val="23"/>
        </w:rPr>
      </w:pPr>
      <w:r w:rsidRPr="00FA7DEA">
        <w:rPr>
          <w:rStyle w:val="Strong"/>
          <w:rFonts w:eastAsia="Calibri"/>
          <w:b w:val="0"/>
          <w:color w:val="000000" w:themeColor="text1"/>
          <w:sz w:val="23"/>
          <w:szCs w:val="23"/>
        </w:rPr>
        <w:t>6.</w:t>
      </w:r>
      <w:r w:rsidRPr="00FA7DEA">
        <w:rPr>
          <w:rStyle w:val="apple-converted-space"/>
          <w:bCs/>
          <w:color w:val="000000" w:themeColor="text1"/>
          <w:sz w:val="23"/>
          <w:szCs w:val="23"/>
        </w:rPr>
        <w:t> </w:t>
      </w:r>
      <w:r w:rsidRPr="00FA7DEA">
        <w:rPr>
          <w:rStyle w:val="apple-converted-space"/>
          <w:bCs/>
          <w:color w:val="000000" w:themeColor="text1"/>
          <w:sz w:val="23"/>
          <w:szCs w:val="23"/>
          <w:lang w:val="id-ID"/>
        </w:rPr>
        <w:tab/>
      </w:r>
      <w:proofErr w:type="spellStart"/>
      <w:r w:rsidRPr="00FA7DEA">
        <w:rPr>
          <w:rStyle w:val="Strong"/>
          <w:rFonts w:eastAsia="Calibri"/>
          <w:b w:val="0"/>
          <w:color w:val="000000" w:themeColor="text1"/>
          <w:sz w:val="23"/>
          <w:szCs w:val="23"/>
        </w:rPr>
        <w:t>Kerjasama</w:t>
      </w:r>
      <w:proofErr w:type="spellEnd"/>
    </w:p>
    <w:p w:rsidR="00E8688C" w:rsidRPr="00FA7DEA" w:rsidRDefault="00E8688C" w:rsidP="00E8688C">
      <w:pPr>
        <w:pStyle w:val="NormalWeb"/>
        <w:shd w:val="clear" w:color="auto" w:fill="FFFFFF"/>
        <w:spacing w:before="0" w:beforeAutospacing="0" w:after="0" w:afterAutospacing="0"/>
        <w:ind w:left="284" w:firstLine="436"/>
        <w:jc w:val="both"/>
        <w:rPr>
          <w:color w:val="000000" w:themeColor="text1"/>
          <w:sz w:val="23"/>
          <w:szCs w:val="23"/>
        </w:rPr>
      </w:pPr>
      <w:proofErr w:type="spellStart"/>
      <w:r w:rsidRPr="00FA7DEA">
        <w:rPr>
          <w:color w:val="000000" w:themeColor="text1"/>
          <w:sz w:val="23"/>
          <w:szCs w:val="23"/>
        </w:rPr>
        <w:t>Strategi</w:t>
      </w:r>
      <w:proofErr w:type="spellEnd"/>
      <w:r w:rsidRPr="00FA7DEA">
        <w:rPr>
          <w:color w:val="000000" w:themeColor="text1"/>
          <w:sz w:val="23"/>
          <w:szCs w:val="23"/>
        </w:rPr>
        <w:t xml:space="preserve"> </w:t>
      </w:r>
      <w:proofErr w:type="spellStart"/>
      <w:r w:rsidRPr="00FA7DEA">
        <w:rPr>
          <w:color w:val="000000" w:themeColor="text1"/>
          <w:sz w:val="23"/>
          <w:szCs w:val="23"/>
        </w:rPr>
        <w:t>diatas</w:t>
      </w:r>
      <w:proofErr w:type="spellEnd"/>
      <w:r w:rsidRPr="00FA7DEA">
        <w:rPr>
          <w:color w:val="000000" w:themeColor="text1"/>
          <w:sz w:val="23"/>
          <w:szCs w:val="23"/>
        </w:rPr>
        <w:t xml:space="preserve"> </w:t>
      </w:r>
      <w:proofErr w:type="spellStart"/>
      <w:proofErr w:type="gramStart"/>
      <w:r w:rsidRPr="00FA7DEA">
        <w:rPr>
          <w:color w:val="000000" w:themeColor="text1"/>
          <w:sz w:val="23"/>
          <w:szCs w:val="23"/>
        </w:rPr>
        <w:t>akan</w:t>
      </w:r>
      <w:proofErr w:type="spellEnd"/>
      <w:proofErr w:type="gramEnd"/>
      <w:r w:rsidRPr="00FA7DEA">
        <w:rPr>
          <w:color w:val="000000" w:themeColor="text1"/>
          <w:sz w:val="23"/>
          <w:szCs w:val="23"/>
        </w:rPr>
        <w:t xml:space="preserve"> </w:t>
      </w:r>
      <w:proofErr w:type="spellStart"/>
      <w:r w:rsidRPr="00FA7DEA">
        <w:rPr>
          <w:color w:val="000000" w:themeColor="text1"/>
          <w:sz w:val="23"/>
          <w:szCs w:val="23"/>
        </w:rPr>
        <w:t>memberikan</w:t>
      </w:r>
      <w:proofErr w:type="spellEnd"/>
      <w:r w:rsidRPr="00FA7DEA">
        <w:rPr>
          <w:color w:val="000000" w:themeColor="text1"/>
          <w:sz w:val="23"/>
          <w:szCs w:val="23"/>
        </w:rPr>
        <w:t xml:space="preserve"> </w:t>
      </w:r>
      <w:proofErr w:type="spellStart"/>
      <w:r w:rsidRPr="00FA7DEA">
        <w:rPr>
          <w:color w:val="000000" w:themeColor="text1"/>
          <w:sz w:val="23"/>
          <w:szCs w:val="23"/>
        </w:rPr>
        <w:t>dampak</w:t>
      </w:r>
      <w:proofErr w:type="spellEnd"/>
      <w:r w:rsidRPr="00FA7DEA">
        <w:rPr>
          <w:color w:val="000000" w:themeColor="text1"/>
          <w:sz w:val="23"/>
          <w:szCs w:val="23"/>
        </w:rPr>
        <w:t xml:space="preserve"> yang </w:t>
      </w:r>
      <w:proofErr w:type="spellStart"/>
      <w:r w:rsidRPr="00FA7DEA">
        <w:rPr>
          <w:color w:val="000000" w:themeColor="text1"/>
          <w:sz w:val="23"/>
          <w:szCs w:val="23"/>
        </w:rPr>
        <w:t>besar</w:t>
      </w:r>
      <w:proofErr w:type="spellEnd"/>
      <w:r w:rsidRPr="00FA7DEA">
        <w:rPr>
          <w:color w:val="000000" w:themeColor="text1"/>
          <w:sz w:val="23"/>
          <w:szCs w:val="23"/>
        </w:rPr>
        <w:t xml:space="preserve"> </w:t>
      </w:r>
      <w:proofErr w:type="spellStart"/>
      <w:r w:rsidRPr="00FA7DEA">
        <w:rPr>
          <w:color w:val="000000" w:themeColor="text1"/>
          <w:sz w:val="23"/>
          <w:szCs w:val="23"/>
        </w:rPr>
        <w:t>jika</w:t>
      </w:r>
      <w:proofErr w:type="spellEnd"/>
      <w:r w:rsidRPr="00FA7DEA">
        <w:rPr>
          <w:color w:val="000000" w:themeColor="text1"/>
          <w:sz w:val="23"/>
          <w:szCs w:val="23"/>
        </w:rPr>
        <w:t xml:space="preserve"> </w:t>
      </w:r>
      <w:proofErr w:type="spellStart"/>
      <w:r w:rsidRPr="00FA7DEA">
        <w:rPr>
          <w:color w:val="000000" w:themeColor="text1"/>
          <w:sz w:val="23"/>
          <w:szCs w:val="23"/>
        </w:rPr>
        <w:t>didukung</w:t>
      </w:r>
      <w:proofErr w:type="spellEnd"/>
      <w:r w:rsidRPr="00FA7DEA">
        <w:rPr>
          <w:color w:val="000000" w:themeColor="text1"/>
          <w:sz w:val="23"/>
          <w:szCs w:val="23"/>
        </w:rPr>
        <w:t xml:space="preserve"> </w:t>
      </w:r>
      <w:proofErr w:type="spellStart"/>
      <w:r w:rsidRPr="00FA7DEA">
        <w:rPr>
          <w:color w:val="000000" w:themeColor="text1"/>
          <w:sz w:val="23"/>
          <w:szCs w:val="23"/>
        </w:rPr>
        <w:t>dengan</w:t>
      </w:r>
      <w:proofErr w:type="spellEnd"/>
      <w:r w:rsidRPr="00FA7DEA">
        <w:rPr>
          <w:color w:val="000000" w:themeColor="text1"/>
          <w:sz w:val="23"/>
          <w:szCs w:val="23"/>
        </w:rPr>
        <w:t xml:space="preserve"> s</w:t>
      </w:r>
      <w:r w:rsidRPr="00FA7DEA">
        <w:rPr>
          <w:color w:val="000000" w:themeColor="text1"/>
          <w:sz w:val="23"/>
          <w:szCs w:val="23"/>
          <w:lang w:val="id-ID"/>
        </w:rPr>
        <w:t>i</w:t>
      </w:r>
      <w:r w:rsidRPr="00FA7DEA">
        <w:rPr>
          <w:color w:val="000000" w:themeColor="text1"/>
          <w:sz w:val="23"/>
          <w:szCs w:val="23"/>
        </w:rPr>
        <w:t xml:space="preserve">stem yang </w:t>
      </w:r>
      <w:proofErr w:type="spellStart"/>
      <w:r w:rsidRPr="00FA7DEA">
        <w:rPr>
          <w:color w:val="000000" w:themeColor="text1"/>
          <w:sz w:val="23"/>
          <w:szCs w:val="23"/>
        </w:rPr>
        <w:t>tepat</w:t>
      </w:r>
      <w:proofErr w:type="spellEnd"/>
      <w:r w:rsidRPr="00FA7DEA">
        <w:rPr>
          <w:color w:val="000000" w:themeColor="text1"/>
          <w:sz w:val="23"/>
          <w:szCs w:val="23"/>
        </w:rPr>
        <w:t xml:space="preserve">, </w:t>
      </w:r>
      <w:r w:rsidRPr="00FA7DEA">
        <w:rPr>
          <w:i/>
          <w:color w:val="000000" w:themeColor="text1"/>
          <w:sz w:val="23"/>
          <w:szCs w:val="23"/>
        </w:rPr>
        <w:t>corporate culture</w:t>
      </w:r>
      <w:r w:rsidRPr="00FA7DEA">
        <w:rPr>
          <w:color w:val="000000" w:themeColor="text1"/>
          <w:sz w:val="23"/>
          <w:szCs w:val="23"/>
        </w:rPr>
        <w:t xml:space="preserve"> yang </w:t>
      </w:r>
      <w:proofErr w:type="spellStart"/>
      <w:r w:rsidRPr="00FA7DEA">
        <w:rPr>
          <w:color w:val="000000" w:themeColor="text1"/>
          <w:sz w:val="23"/>
          <w:szCs w:val="23"/>
        </w:rPr>
        <w:t>konduksif</w:t>
      </w:r>
      <w:proofErr w:type="spellEnd"/>
      <w:r w:rsidRPr="00FA7DEA">
        <w:rPr>
          <w:color w:val="000000" w:themeColor="text1"/>
          <w:sz w:val="23"/>
          <w:szCs w:val="23"/>
        </w:rPr>
        <w:t xml:space="preserve">, </w:t>
      </w:r>
      <w:proofErr w:type="spellStart"/>
      <w:r w:rsidRPr="00FA7DEA">
        <w:rPr>
          <w:color w:val="000000" w:themeColor="text1"/>
          <w:sz w:val="23"/>
          <w:szCs w:val="23"/>
        </w:rPr>
        <w:t>serta</w:t>
      </w:r>
      <w:proofErr w:type="spellEnd"/>
      <w:r w:rsidRPr="00FA7DEA">
        <w:rPr>
          <w:color w:val="000000" w:themeColor="text1"/>
          <w:sz w:val="23"/>
          <w:szCs w:val="23"/>
        </w:rPr>
        <w:t xml:space="preserve"> </w:t>
      </w:r>
      <w:proofErr w:type="spellStart"/>
      <w:r w:rsidRPr="00FA7DEA">
        <w:rPr>
          <w:color w:val="000000" w:themeColor="text1"/>
          <w:sz w:val="23"/>
          <w:szCs w:val="23"/>
        </w:rPr>
        <w:t>komitmen</w:t>
      </w:r>
      <w:proofErr w:type="spellEnd"/>
      <w:r w:rsidRPr="00FA7DEA">
        <w:rPr>
          <w:color w:val="000000" w:themeColor="text1"/>
          <w:sz w:val="23"/>
          <w:szCs w:val="23"/>
        </w:rPr>
        <w:t xml:space="preserve"> </w:t>
      </w:r>
      <w:proofErr w:type="spellStart"/>
      <w:r w:rsidRPr="00FA7DEA">
        <w:rPr>
          <w:color w:val="000000" w:themeColor="text1"/>
          <w:sz w:val="23"/>
          <w:szCs w:val="23"/>
        </w:rPr>
        <w:t>dari</w:t>
      </w:r>
      <w:proofErr w:type="spellEnd"/>
      <w:r w:rsidRPr="00FA7DEA">
        <w:rPr>
          <w:color w:val="000000" w:themeColor="text1"/>
          <w:sz w:val="23"/>
          <w:szCs w:val="23"/>
        </w:rPr>
        <w:t xml:space="preserve"> </w:t>
      </w:r>
      <w:proofErr w:type="spellStart"/>
      <w:r w:rsidRPr="00FA7DEA">
        <w:rPr>
          <w:color w:val="000000" w:themeColor="text1"/>
          <w:sz w:val="23"/>
          <w:szCs w:val="23"/>
        </w:rPr>
        <w:t>atasan</w:t>
      </w:r>
      <w:proofErr w:type="spellEnd"/>
      <w:r w:rsidRPr="00FA7DEA">
        <w:rPr>
          <w:color w:val="000000" w:themeColor="text1"/>
          <w:sz w:val="23"/>
          <w:szCs w:val="23"/>
        </w:rPr>
        <w:t xml:space="preserve"> </w:t>
      </w:r>
      <w:proofErr w:type="spellStart"/>
      <w:r w:rsidRPr="00FA7DEA">
        <w:rPr>
          <w:color w:val="000000" w:themeColor="text1"/>
          <w:sz w:val="23"/>
          <w:szCs w:val="23"/>
        </w:rPr>
        <w:t>untuk</w:t>
      </w:r>
      <w:proofErr w:type="spellEnd"/>
      <w:r w:rsidRPr="00FA7DEA">
        <w:rPr>
          <w:color w:val="000000" w:themeColor="text1"/>
          <w:sz w:val="23"/>
          <w:szCs w:val="23"/>
        </w:rPr>
        <w:t xml:space="preserve"> </w:t>
      </w:r>
      <w:proofErr w:type="spellStart"/>
      <w:r w:rsidRPr="00FA7DEA">
        <w:rPr>
          <w:color w:val="000000" w:themeColor="text1"/>
          <w:sz w:val="23"/>
          <w:szCs w:val="23"/>
        </w:rPr>
        <w:t>mengimplementasikan</w:t>
      </w:r>
      <w:proofErr w:type="spellEnd"/>
      <w:r w:rsidRPr="00FA7DEA">
        <w:rPr>
          <w:color w:val="000000" w:themeColor="text1"/>
          <w:sz w:val="23"/>
          <w:szCs w:val="23"/>
        </w:rPr>
        <w:t xml:space="preserve"> </w:t>
      </w:r>
      <w:proofErr w:type="spellStart"/>
      <w:r w:rsidRPr="00FA7DEA">
        <w:rPr>
          <w:color w:val="000000" w:themeColor="text1"/>
          <w:sz w:val="23"/>
          <w:szCs w:val="23"/>
        </w:rPr>
        <w:t>budaya</w:t>
      </w:r>
      <w:proofErr w:type="spellEnd"/>
      <w:r w:rsidRPr="00FA7DEA">
        <w:rPr>
          <w:color w:val="000000" w:themeColor="text1"/>
          <w:sz w:val="23"/>
          <w:szCs w:val="23"/>
        </w:rPr>
        <w:t xml:space="preserve"> </w:t>
      </w:r>
      <w:proofErr w:type="spellStart"/>
      <w:r w:rsidRPr="00FA7DEA">
        <w:rPr>
          <w:color w:val="000000" w:themeColor="text1"/>
          <w:sz w:val="23"/>
          <w:szCs w:val="23"/>
        </w:rPr>
        <w:t>perusahaan</w:t>
      </w:r>
      <w:proofErr w:type="spellEnd"/>
      <w:r w:rsidRPr="00FA7DEA">
        <w:rPr>
          <w:color w:val="000000" w:themeColor="text1"/>
          <w:sz w:val="23"/>
          <w:szCs w:val="23"/>
        </w:rPr>
        <w:t xml:space="preserve"> yang </w:t>
      </w:r>
      <w:proofErr w:type="spellStart"/>
      <w:r w:rsidRPr="00FA7DEA">
        <w:rPr>
          <w:color w:val="000000" w:themeColor="text1"/>
          <w:sz w:val="23"/>
          <w:szCs w:val="23"/>
        </w:rPr>
        <w:t>berbasis</w:t>
      </w:r>
      <w:proofErr w:type="spellEnd"/>
      <w:r w:rsidRPr="00FA7DEA">
        <w:rPr>
          <w:color w:val="000000" w:themeColor="text1"/>
          <w:sz w:val="23"/>
          <w:szCs w:val="23"/>
        </w:rPr>
        <w:t xml:space="preserve"> </w:t>
      </w:r>
      <w:proofErr w:type="spellStart"/>
      <w:r w:rsidRPr="00FA7DEA">
        <w:rPr>
          <w:color w:val="000000" w:themeColor="text1"/>
          <w:sz w:val="23"/>
          <w:szCs w:val="23"/>
        </w:rPr>
        <w:t>pada</w:t>
      </w:r>
      <w:proofErr w:type="spellEnd"/>
      <w:r w:rsidRPr="00FA7DEA">
        <w:rPr>
          <w:color w:val="000000" w:themeColor="text1"/>
          <w:sz w:val="23"/>
          <w:szCs w:val="23"/>
        </w:rPr>
        <w:t xml:space="preserve"> </w:t>
      </w:r>
      <w:proofErr w:type="spellStart"/>
      <w:r w:rsidRPr="00FA7DEA">
        <w:rPr>
          <w:color w:val="000000" w:themeColor="text1"/>
          <w:sz w:val="23"/>
          <w:szCs w:val="23"/>
        </w:rPr>
        <w:t>pengembangan</w:t>
      </w:r>
      <w:proofErr w:type="spellEnd"/>
      <w:r w:rsidRPr="00FA7DEA">
        <w:rPr>
          <w:color w:val="000000" w:themeColor="text1"/>
          <w:sz w:val="23"/>
          <w:szCs w:val="23"/>
        </w:rPr>
        <w:t xml:space="preserve"> SDM.</w:t>
      </w:r>
    </w:p>
    <w:p w:rsidR="00E8688C" w:rsidRPr="00FA7DEA" w:rsidRDefault="00E8688C" w:rsidP="00E8688C">
      <w:pPr>
        <w:tabs>
          <w:tab w:val="left" w:pos="426"/>
        </w:tabs>
        <w:spacing w:after="0" w:line="240" w:lineRule="auto"/>
        <w:ind w:left="426" w:hanging="426"/>
        <w:jc w:val="both"/>
        <w:rPr>
          <w:rFonts w:ascii="Times New Roman" w:hAnsi="Times New Roman" w:cs="Times New Roman"/>
          <w:b/>
          <w:i/>
          <w:color w:val="000000" w:themeColor="text1"/>
          <w:sz w:val="23"/>
          <w:szCs w:val="23"/>
          <w:lang w:val="it-IT"/>
        </w:rPr>
      </w:pPr>
      <w:r w:rsidRPr="00FA7DEA">
        <w:rPr>
          <w:rFonts w:ascii="Times New Roman" w:hAnsi="Times New Roman" w:cs="Times New Roman"/>
          <w:b/>
          <w:i/>
          <w:color w:val="000000" w:themeColor="text1"/>
          <w:sz w:val="23"/>
          <w:szCs w:val="23"/>
          <w:lang w:val="it-IT"/>
        </w:rPr>
        <w:t>Definisi Konsepsional</w:t>
      </w:r>
    </w:p>
    <w:p w:rsidR="00E8688C" w:rsidRPr="00FA7DEA" w:rsidRDefault="00E8688C" w:rsidP="00E8688C">
      <w:pPr>
        <w:spacing w:after="0" w:line="240" w:lineRule="auto"/>
        <w:ind w:firstLine="709"/>
        <w:jc w:val="both"/>
        <w:rPr>
          <w:rFonts w:ascii="Times New Roman" w:hAnsi="Times New Roman" w:cs="Times New Roman"/>
          <w:b/>
          <w:bCs/>
          <w:color w:val="000000" w:themeColor="text1"/>
          <w:sz w:val="23"/>
          <w:szCs w:val="23"/>
          <w:lang w:val="en-US"/>
        </w:rPr>
      </w:pPr>
      <w:r w:rsidRPr="00FA7DEA">
        <w:rPr>
          <w:rFonts w:ascii="Times New Roman" w:hAnsi="Times New Roman" w:cs="Times New Roman"/>
          <w:color w:val="000000" w:themeColor="text1"/>
          <w:sz w:val="23"/>
          <w:szCs w:val="23"/>
        </w:rPr>
        <w:t xml:space="preserve">Upaya </w:t>
      </w:r>
      <w:r w:rsidRPr="00FA7DEA">
        <w:rPr>
          <w:rFonts w:ascii="Times New Roman" w:hAnsi="Times New Roman" w:cs="Times New Roman"/>
          <w:bCs/>
          <w:color w:val="000000" w:themeColor="text1"/>
          <w:sz w:val="23"/>
          <w:szCs w:val="23"/>
        </w:rPr>
        <w:t xml:space="preserve">peningkatkan motivasi kerja pegawai </w:t>
      </w:r>
      <w:r w:rsidRPr="00FA7DEA">
        <w:rPr>
          <w:rFonts w:ascii="Times New Roman" w:hAnsi="Times New Roman" w:cs="Times New Roman"/>
          <w:color w:val="000000" w:themeColor="text1"/>
          <w:sz w:val="23"/>
          <w:szCs w:val="23"/>
          <w:lang w:val="it-IT"/>
        </w:rPr>
        <w:t xml:space="preserve">adalah </w:t>
      </w:r>
      <w:r w:rsidRPr="00FA7DEA">
        <w:rPr>
          <w:rFonts w:ascii="Times New Roman" w:hAnsi="Times New Roman" w:cs="Times New Roman"/>
          <w:color w:val="000000" w:themeColor="text1"/>
          <w:sz w:val="23"/>
          <w:szCs w:val="23"/>
        </w:rPr>
        <w:t>usaha-usaha yang yang dimiliki seseorang untuk melakukan tindakan, dimana daya dorong tersebut dapat berasal dari motivasi berasal dari dalam diri individu prestasi karyawan, kemajuan karyawan dalam pekerjaan, pengakuan, tanggungjawab dan dari luar diri individu atau motivasi ekstrinsik berasal dari gaji karyawan, hubungan atasan bawahan, kualitas karyawan dan kondisi tempat kerja yang merangsang dan mempengaruhi pegawai dalam melakukan aktifitas atau tindakan untuk mencapai tujuan organisasi.</w:t>
      </w:r>
    </w:p>
    <w:p w:rsidR="00E8688C" w:rsidRPr="00FA7DEA" w:rsidRDefault="00E8688C" w:rsidP="00E8688C">
      <w:pPr>
        <w:tabs>
          <w:tab w:val="left" w:pos="426"/>
        </w:tabs>
        <w:spacing w:after="0" w:line="240" w:lineRule="auto"/>
        <w:jc w:val="both"/>
        <w:rPr>
          <w:rFonts w:ascii="Times New Roman" w:hAnsi="Times New Roman" w:cs="Times New Roman"/>
          <w:b/>
          <w:bCs/>
          <w:color w:val="000000" w:themeColor="text1"/>
          <w:sz w:val="23"/>
          <w:szCs w:val="23"/>
        </w:rPr>
      </w:pPr>
      <w:r w:rsidRPr="00FA7DEA">
        <w:rPr>
          <w:rFonts w:ascii="Times New Roman" w:hAnsi="Times New Roman" w:cs="Times New Roman"/>
          <w:b/>
          <w:bCs/>
          <w:color w:val="000000" w:themeColor="text1"/>
          <w:sz w:val="23"/>
          <w:szCs w:val="23"/>
        </w:rPr>
        <w:t>Metode Penelitian</w:t>
      </w:r>
    </w:p>
    <w:p w:rsidR="00E8688C" w:rsidRPr="00FA7DEA" w:rsidRDefault="00E8688C" w:rsidP="00E8688C">
      <w:pPr>
        <w:tabs>
          <w:tab w:val="left" w:pos="426"/>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Jenis Penelitian</w:t>
      </w:r>
    </w:p>
    <w:p w:rsidR="00E8688C" w:rsidRPr="00FA7DEA" w:rsidRDefault="00E8688C" w:rsidP="00E8688C">
      <w:pPr>
        <w:tabs>
          <w:tab w:val="left" w:pos="3075"/>
        </w:tabs>
        <w:spacing w:after="0" w:line="240" w:lineRule="auto"/>
        <w:ind w:firstLine="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Dalam penelitian ini, penulis menggunakan penelitian deskriptif kualitatif.</w:t>
      </w:r>
    </w:p>
    <w:p w:rsidR="00E8688C" w:rsidRPr="00FA7DEA" w:rsidRDefault="00E8688C" w:rsidP="00E8688C">
      <w:pPr>
        <w:spacing w:after="0" w:line="240" w:lineRule="auto"/>
        <w:ind w:firstLine="720"/>
        <w:jc w:val="both"/>
        <w:rPr>
          <w:rFonts w:ascii="Times New Roman" w:hAnsi="Times New Roman" w:cs="Times New Roman"/>
          <w:color w:val="000000" w:themeColor="text1"/>
          <w:sz w:val="23"/>
          <w:szCs w:val="23"/>
        </w:rPr>
      </w:pPr>
    </w:p>
    <w:p w:rsidR="00E8688C" w:rsidRPr="00FA7DEA" w:rsidRDefault="00E8688C" w:rsidP="00E8688C">
      <w:pPr>
        <w:tabs>
          <w:tab w:val="left" w:pos="426"/>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lastRenderedPageBreak/>
        <w:t>Fokus Penelitian</w:t>
      </w:r>
    </w:p>
    <w:p w:rsidR="00E8688C" w:rsidRPr="00FA7DEA" w:rsidRDefault="00E8688C" w:rsidP="00E8688C">
      <w:pPr>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bCs/>
          <w:color w:val="000000" w:themeColor="text1"/>
          <w:sz w:val="23"/>
          <w:szCs w:val="23"/>
        </w:rPr>
        <w:t>Upaya Peningkatan Motivasi Kerja Pegawai Di Kecamatan Damai Kabupaten Kutai Barat yang meliputi :</w:t>
      </w:r>
    </w:p>
    <w:p w:rsidR="00E8688C" w:rsidRPr="00FA7DEA" w:rsidRDefault="00E8688C" w:rsidP="00E8688C">
      <w:pPr>
        <w:numPr>
          <w:ilvl w:val="0"/>
          <w:numId w:val="38"/>
        </w:numPr>
        <w:tabs>
          <w:tab w:val="left" w:pos="567"/>
        </w:tabs>
        <w:autoSpaceDE w:val="0"/>
        <w:autoSpaceDN w:val="0"/>
        <w:adjustRightInd w:val="0"/>
        <w:spacing w:after="0" w:line="240" w:lineRule="auto"/>
        <w:ind w:left="567" w:hanging="283"/>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Motivasi I</w:t>
      </w:r>
      <w:r w:rsidRPr="00FA7DEA">
        <w:rPr>
          <w:rFonts w:ascii="Times New Roman" w:hAnsi="Times New Roman" w:cs="Times New Roman"/>
          <w:iCs/>
          <w:color w:val="000000" w:themeColor="text1"/>
          <w:sz w:val="23"/>
          <w:szCs w:val="23"/>
        </w:rPr>
        <w:t>ntrinsik</w:t>
      </w:r>
    </w:p>
    <w:p w:rsidR="00E8688C" w:rsidRPr="00FA7DEA" w:rsidRDefault="00E8688C" w:rsidP="00E8688C">
      <w:pPr>
        <w:numPr>
          <w:ilvl w:val="0"/>
          <w:numId w:val="39"/>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Prestasi</w:t>
      </w:r>
    </w:p>
    <w:p w:rsidR="00E8688C" w:rsidRPr="00FA7DEA" w:rsidRDefault="00E8688C" w:rsidP="00E8688C">
      <w:pPr>
        <w:numPr>
          <w:ilvl w:val="0"/>
          <w:numId w:val="39"/>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Kemajuan dalam pekerjaan</w:t>
      </w:r>
    </w:p>
    <w:p w:rsidR="00E8688C" w:rsidRPr="00FA7DEA" w:rsidRDefault="00E8688C" w:rsidP="00E8688C">
      <w:pPr>
        <w:numPr>
          <w:ilvl w:val="0"/>
          <w:numId w:val="39"/>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Pengakuan</w:t>
      </w:r>
    </w:p>
    <w:p w:rsidR="00E8688C" w:rsidRPr="00FA7DEA" w:rsidRDefault="00E8688C" w:rsidP="00E8688C">
      <w:pPr>
        <w:numPr>
          <w:ilvl w:val="0"/>
          <w:numId w:val="39"/>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Potensi tumbuh</w:t>
      </w:r>
    </w:p>
    <w:p w:rsidR="00E8688C" w:rsidRPr="00FA7DEA" w:rsidRDefault="00E8688C" w:rsidP="00E8688C">
      <w:pPr>
        <w:numPr>
          <w:ilvl w:val="0"/>
          <w:numId w:val="39"/>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Tanggung jawab</w:t>
      </w:r>
    </w:p>
    <w:p w:rsidR="00E8688C" w:rsidRPr="00FA7DEA" w:rsidRDefault="00E8688C" w:rsidP="00E8688C">
      <w:pPr>
        <w:numPr>
          <w:ilvl w:val="0"/>
          <w:numId w:val="38"/>
        </w:numPr>
        <w:tabs>
          <w:tab w:val="left" w:pos="567"/>
        </w:tabs>
        <w:autoSpaceDE w:val="0"/>
        <w:autoSpaceDN w:val="0"/>
        <w:adjustRightInd w:val="0"/>
        <w:spacing w:after="0" w:line="240" w:lineRule="auto"/>
        <w:ind w:left="567" w:hanging="283"/>
        <w:jc w:val="both"/>
        <w:rPr>
          <w:rFonts w:ascii="Times New Roman" w:hAnsi="Times New Roman" w:cs="Times New Roman"/>
          <w:color w:val="000000" w:themeColor="text1"/>
          <w:sz w:val="23"/>
          <w:szCs w:val="23"/>
        </w:rPr>
      </w:pPr>
      <w:r w:rsidRPr="00FA7DEA">
        <w:rPr>
          <w:rFonts w:ascii="Times New Roman" w:hAnsi="Times New Roman" w:cs="Times New Roman"/>
          <w:iCs/>
          <w:color w:val="000000" w:themeColor="text1"/>
          <w:sz w:val="23"/>
          <w:szCs w:val="23"/>
        </w:rPr>
        <w:t>M</w:t>
      </w:r>
      <w:r w:rsidRPr="00FA7DEA">
        <w:rPr>
          <w:rFonts w:ascii="Times New Roman" w:hAnsi="Times New Roman" w:cs="Times New Roman"/>
          <w:color w:val="000000" w:themeColor="text1"/>
          <w:sz w:val="23"/>
          <w:szCs w:val="23"/>
        </w:rPr>
        <w:t>otivasi Ekstrinsik.</w:t>
      </w:r>
    </w:p>
    <w:p w:rsidR="00E8688C" w:rsidRPr="00FA7DEA" w:rsidRDefault="00E8688C" w:rsidP="00E8688C">
      <w:pPr>
        <w:numPr>
          <w:ilvl w:val="0"/>
          <w:numId w:val="40"/>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Gaji</w:t>
      </w:r>
    </w:p>
    <w:p w:rsidR="00E8688C" w:rsidRPr="00FA7DEA" w:rsidRDefault="00E8688C" w:rsidP="00E8688C">
      <w:pPr>
        <w:numPr>
          <w:ilvl w:val="0"/>
          <w:numId w:val="40"/>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Hubungan atasan dan bawahan</w:t>
      </w:r>
    </w:p>
    <w:p w:rsidR="00E8688C" w:rsidRPr="00FA7DEA" w:rsidRDefault="00E8688C" w:rsidP="00E8688C">
      <w:pPr>
        <w:numPr>
          <w:ilvl w:val="0"/>
          <w:numId w:val="40"/>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Kualitas</w:t>
      </w:r>
    </w:p>
    <w:p w:rsidR="00E8688C" w:rsidRPr="00FA7DEA" w:rsidRDefault="00E8688C" w:rsidP="00E8688C">
      <w:pPr>
        <w:numPr>
          <w:ilvl w:val="0"/>
          <w:numId w:val="40"/>
        </w:numPr>
        <w:tabs>
          <w:tab w:val="left" w:pos="851"/>
        </w:tabs>
        <w:autoSpaceDE w:val="0"/>
        <w:autoSpaceDN w:val="0"/>
        <w:adjustRightInd w:val="0"/>
        <w:spacing w:after="0" w:line="240" w:lineRule="auto"/>
        <w:ind w:left="851"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Kondisi tempat kerja</w:t>
      </w:r>
    </w:p>
    <w:p w:rsidR="00E8688C" w:rsidRPr="00FA7DEA" w:rsidRDefault="00E8688C" w:rsidP="00E8688C">
      <w:pPr>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Faktor </w:t>
      </w:r>
      <w:r w:rsidRPr="00FA7DEA">
        <w:rPr>
          <w:rFonts w:ascii="Times New Roman" w:hAnsi="Times New Roman" w:cs="Times New Roman"/>
          <w:color w:val="000000" w:themeColor="text1"/>
          <w:sz w:val="23"/>
          <w:szCs w:val="23"/>
          <w:lang w:val="fi-FI"/>
        </w:rPr>
        <w:t xml:space="preserve">penghambat dan faktor pendukung dalam </w:t>
      </w:r>
      <w:r w:rsidRPr="00FA7DEA">
        <w:rPr>
          <w:rFonts w:ascii="Times New Roman" w:hAnsi="Times New Roman" w:cs="Times New Roman"/>
          <w:bCs/>
          <w:color w:val="000000" w:themeColor="text1"/>
          <w:sz w:val="23"/>
          <w:szCs w:val="23"/>
        </w:rPr>
        <w:t>meningkatkan motivasi kerja pegawai di Kecamatan Damai Kabupaten Kutai Barat.</w:t>
      </w:r>
    </w:p>
    <w:p w:rsidR="00E8688C" w:rsidRPr="00FA7DEA" w:rsidRDefault="00E8688C" w:rsidP="00E8688C">
      <w:pPr>
        <w:tabs>
          <w:tab w:val="left" w:pos="426"/>
        </w:tabs>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Sumber Data</w:t>
      </w:r>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1. </w:t>
      </w:r>
      <w:r w:rsidRPr="00FA7DEA">
        <w:rPr>
          <w:rFonts w:ascii="Times New Roman" w:hAnsi="Times New Roman" w:cs="Times New Roman"/>
          <w:color w:val="000000" w:themeColor="text1"/>
          <w:sz w:val="23"/>
          <w:szCs w:val="23"/>
        </w:rPr>
        <w:tab/>
        <w:t>Sumber Data Primer</w:t>
      </w:r>
    </w:p>
    <w:p w:rsidR="00E8688C" w:rsidRPr="00FA7DEA" w:rsidRDefault="00E8688C" w:rsidP="00E8688C">
      <w:pPr>
        <w:numPr>
          <w:ilvl w:val="2"/>
          <w:numId w:val="35"/>
        </w:numPr>
        <w:tabs>
          <w:tab w:val="left" w:pos="567"/>
        </w:tabs>
        <w:spacing w:after="0" w:line="240" w:lineRule="auto"/>
        <w:ind w:left="567" w:hanging="283"/>
        <w:jc w:val="both"/>
        <w:rPr>
          <w:rFonts w:ascii="Times New Roman" w:hAnsi="Times New Roman" w:cs="Times New Roman"/>
          <w:color w:val="000000" w:themeColor="text1"/>
          <w:sz w:val="23"/>
          <w:szCs w:val="23"/>
        </w:rPr>
      </w:pPr>
      <w:r w:rsidRPr="00FA7DEA">
        <w:rPr>
          <w:rFonts w:ascii="Times New Roman" w:hAnsi="Times New Roman" w:cs="Times New Roman"/>
          <w:i/>
          <w:color w:val="000000" w:themeColor="text1"/>
          <w:sz w:val="23"/>
          <w:szCs w:val="23"/>
          <w:lang w:val="es-ES"/>
        </w:rPr>
        <w:t>Key informan</w:t>
      </w:r>
      <w:r w:rsidRPr="00FA7DEA">
        <w:rPr>
          <w:rFonts w:ascii="Times New Roman" w:hAnsi="Times New Roman" w:cs="Times New Roman"/>
          <w:color w:val="000000" w:themeColor="text1"/>
          <w:sz w:val="23"/>
          <w:szCs w:val="23"/>
          <w:lang w:val="es-ES"/>
        </w:rPr>
        <w:t xml:space="preserve"> (</w:t>
      </w:r>
      <w:proofErr w:type="spellStart"/>
      <w:r w:rsidRPr="00FA7DEA">
        <w:rPr>
          <w:rFonts w:ascii="Times New Roman" w:hAnsi="Times New Roman" w:cs="Times New Roman"/>
          <w:color w:val="000000" w:themeColor="text1"/>
          <w:sz w:val="23"/>
          <w:szCs w:val="23"/>
          <w:lang w:val="es-ES"/>
        </w:rPr>
        <w:t>Informasi</w:t>
      </w:r>
      <w:proofErr w:type="spellEnd"/>
      <w:r w:rsidRPr="00FA7DEA">
        <w:rPr>
          <w:rFonts w:ascii="Times New Roman" w:hAnsi="Times New Roman" w:cs="Times New Roman"/>
          <w:color w:val="000000" w:themeColor="text1"/>
          <w:sz w:val="23"/>
          <w:szCs w:val="23"/>
          <w:lang w:val="es-ES"/>
        </w:rPr>
        <w:t xml:space="preserve"> </w:t>
      </w:r>
      <w:proofErr w:type="spellStart"/>
      <w:r w:rsidRPr="00FA7DEA">
        <w:rPr>
          <w:rFonts w:ascii="Times New Roman" w:hAnsi="Times New Roman" w:cs="Times New Roman"/>
          <w:color w:val="000000" w:themeColor="text1"/>
          <w:sz w:val="23"/>
          <w:szCs w:val="23"/>
          <w:lang w:val="es-ES"/>
        </w:rPr>
        <w:t>Kunci</w:t>
      </w:r>
      <w:proofErr w:type="spellEnd"/>
      <w:r w:rsidRPr="00FA7DEA">
        <w:rPr>
          <w:rFonts w:ascii="Times New Roman" w:hAnsi="Times New Roman" w:cs="Times New Roman"/>
          <w:color w:val="000000" w:themeColor="text1"/>
          <w:sz w:val="23"/>
          <w:szCs w:val="23"/>
          <w:lang w:val="es-ES"/>
        </w:rPr>
        <w:t xml:space="preserve">) </w:t>
      </w:r>
      <w:proofErr w:type="spellStart"/>
      <w:r w:rsidRPr="00FA7DEA">
        <w:rPr>
          <w:rFonts w:ascii="Times New Roman" w:hAnsi="Times New Roman" w:cs="Times New Roman"/>
          <w:color w:val="000000" w:themeColor="text1"/>
          <w:sz w:val="23"/>
          <w:szCs w:val="23"/>
          <w:lang w:val="es-ES"/>
        </w:rPr>
        <w:t>nya</w:t>
      </w:r>
      <w:proofErr w:type="spellEnd"/>
      <w:r w:rsidRPr="00FA7DEA">
        <w:rPr>
          <w:rFonts w:ascii="Times New Roman" w:hAnsi="Times New Roman" w:cs="Times New Roman"/>
          <w:color w:val="000000" w:themeColor="text1"/>
          <w:sz w:val="23"/>
          <w:szCs w:val="23"/>
          <w:lang w:val="es-ES"/>
        </w:rPr>
        <w:t xml:space="preserve"> </w:t>
      </w:r>
      <w:proofErr w:type="spellStart"/>
      <w:r w:rsidRPr="00FA7DEA">
        <w:rPr>
          <w:rFonts w:ascii="Times New Roman" w:hAnsi="Times New Roman" w:cs="Times New Roman"/>
          <w:color w:val="000000" w:themeColor="text1"/>
          <w:sz w:val="23"/>
          <w:szCs w:val="23"/>
          <w:lang w:val="es-ES"/>
        </w:rPr>
        <w:t>yaitu</w:t>
      </w:r>
      <w:proofErr w:type="spellEnd"/>
      <w:r w:rsidRPr="00FA7DEA">
        <w:rPr>
          <w:rFonts w:ascii="Times New Roman" w:hAnsi="Times New Roman" w:cs="Times New Roman"/>
          <w:color w:val="000000" w:themeColor="text1"/>
          <w:sz w:val="23"/>
          <w:szCs w:val="23"/>
        </w:rPr>
        <w:t xml:space="preserve"> Camat. </w:t>
      </w:r>
    </w:p>
    <w:p w:rsidR="00E8688C" w:rsidRPr="00FA7DEA" w:rsidRDefault="00E8688C" w:rsidP="00E8688C">
      <w:pPr>
        <w:numPr>
          <w:ilvl w:val="2"/>
          <w:numId w:val="35"/>
        </w:numPr>
        <w:tabs>
          <w:tab w:val="left" w:pos="567"/>
        </w:tabs>
        <w:spacing w:after="0" w:line="240" w:lineRule="auto"/>
        <w:ind w:left="567" w:hanging="283"/>
        <w:jc w:val="both"/>
        <w:rPr>
          <w:rFonts w:ascii="Times New Roman" w:hAnsi="Times New Roman" w:cs="Times New Roman"/>
          <w:color w:val="000000" w:themeColor="text1"/>
          <w:sz w:val="23"/>
          <w:szCs w:val="23"/>
          <w:lang w:val="es-ES"/>
        </w:rPr>
      </w:pPr>
      <w:proofErr w:type="spellStart"/>
      <w:r w:rsidRPr="00FA7DEA">
        <w:rPr>
          <w:rFonts w:ascii="Times New Roman" w:hAnsi="Times New Roman" w:cs="Times New Roman"/>
          <w:color w:val="000000" w:themeColor="text1"/>
          <w:sz w:val="23"/>
          <w:szCs w:val="23"/>
          <w:lang w:val="es-ES"/>
        </w:rPr>
        <w:t>Informannya</w:t>
      </w:r>
      <w:proofErr w:type="spellEnd"/>
      <w:r w:rsidRPr="00FA7DEA">
        <w:rPr>
          <w:rFonts w:ascii="Times New Roman" w:hAnsi="Times New Roman" w:cs="Times New Roman"/>
          <w:color w:val="000000" w:themeColor="text1"/>
          <w:sz w:val="23"/>
          <w:szCs w:val="23"/>
          <w:lang w:val="es-ES"/>
        </w:rPr>
        <w:t xml:space="preserve"> </w:t>
      </w:r>
      <w:r w:rsidRPr="00FA7DEA">
        <w:rPr>
          <w:rFonts w:ascii="Times New Roman" w:hAnsi="Times New Roman" w:cs="Times New Roman"/>
          <w:color w:val="000000" w:themeColor="text1"/>
          <w:sz w:val="23"/>
          <w:szCs w:val="23"/>
        </w:rPr>
        <w:t>y</w:t>
      </w:r>
      <w:proofErr w:type="spellStart"/>
      <w:r w:rsidRPr="00FA7DEA">
        <w:rPr>
          <w:rFonts w:ascii="Times New Roman" w:hAnsi="Times New Roman" w:cs="Times New Roman"/>
          <w:color w:val="000000" w:themeColor="text1"/>
          <w:sz w:val="23"/>
          <w:szCs w:val="23"/>
          <w:lang w:val="es-ES"/>
        </w:rPr>
        <w:t>aitu</w:t>
      </w:r>
      <w:proofErr w:type="spellEnd"/>
      <w:r w:rsidRPr="00FA7DEA">
        <w:rPr>
          <w:rFonts w:ascii="Times New Roman" w:hAnsi="Times New Roman" w:cs="Times New Roman"/>
          <w:color w:val="000000" w:themeColor="text1"/>
          <w:sz w:val="23"/>
          <w:szCs w:val="23"/>
        </w:rPr>
        <w:t xml:space="preserve"> pegawai D</w:t>
      </w:r>
      <w:proofErr w:type="spellStart"/>
      <w:r w:rsidRPr="00FA7DEA">
        <w:rPr>
          <w:rFonts w:ascii="Times New Roman" w:hAnsi="Times New Roman" w:cs="Times New Roman"/>
          <w:color w:val="000000" w:themeColor="text1"/>
          <w:sz w:val="23"/>
          <w:szCs w:val="23"/>
          <w:lang w:val="es-ES"/>
        </w:rPr>
        <w:t>iteliti</w:t>
      </w:r>
      <w:proofErr w:type="spellEnd"/>
      <w:r w:rsidRPr="00FA7DEA">
        <w:rPr>
          <w:rFonts w:ascii="Times New Roman" w:hAnsi="Times New Roman" w:cs="Times New Roman"/>
          <w:color w:val="000000" w:themeColor="text1"/>
          <w:sz w:val="23"/>
          <w:szCs w:val="23"/>
        </w:rPr>
        <w:t xml:space="preserve"> secara </w:t>
      </w:r>
      <w:r w:rsidRPr="00FA7DEA">
        <w:rPr>
          <w:rFonts w:ascii="Times New Roman" w:hAnsi="Times New Roman" w:cs="Times New Roman"/>
          <w:i/>
          <w:iCs/>
          <w:color w:val="000000" w:themeColor="text1"/>
          <w:sz w:val="23"/>
          <w:szCs w:val="23"/>
        </w:rPr>
        <w:t>purposive sampling</w:t>
      </w:r>
      <w:r w:rsidRPr="00FA7DEA">
        <w:rPr>
          <w:rFonts w:ascii="Times New Roman" w:hAnsi="Times New Roman" w:cs="Times New Roman"/>
          <w:iCs/>
          <w:color w:val="000000" w:themeColor="text1"/>
          <w:sz w:val="23"/>
          <w:szCs w:val="23"/>
        </w:rPr>
        <w:t xml:space="preserve">. </w:t>
      </w:r>
    </w:p>
    <w:p w:rsidR="00E8688C" w:rsidRPr="00FA7DEA" w:rsidRDefault="00E8688C" w:rsidP="00E8688C">
      <w:pPr>
        <w:numPr>
          <w:ilvl w:val="2"/>
          <w:numId w:val="35"/>
        </w:numPr>
        <w:tabs>
          <w:tab w:val="left" w:pos="567"/>
        </w:tabs>
        <w:spacing w:after="0" w:line="240" w:lineRule="auto"/>
        <w:ind w:left="567" w:hanging="283"/>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val="es-ES"/>
        </w:rPr>
        <w:t xml:space="preserve">Informan </w:t>
      </w:r>
      <w:r w:rsidRPr="00FA7DEA">
        <w:rPr>
          <w:rFonts w:ascii="Times New Roman" w:hAnsi="Times New Roman" w:cs="Times New Roman"/>
          <w:color w:val="000000" w:themeColor="text1"/>
          <w:sz w:val="23"/>
          <w:szCs w:val="23"/>
        </w:rPr>
        <w:t>l</w:t>
      </w:r>
      <w:proofErr w:type="spellStart"/>
      <w:r w:rsidRPr="00FA7DEA">
        <w:rPr>
          <w:rFonts w:ascii="Times New Roman" w:hAnsi="Times New Roman" w:cs="Times New Roman"/>
          <w:color w:val="000000" w:themeColor="text1"/>
          <w:sz w:val="23"/>
          <w:szCs w:val="23"/>
          <w:lang w:val="es-ES"/>
        </w:rPr>
        <w:t>ainnya</w:t>
      </w:r>
      <w:proofErr w:type="spellEnd"/>
    </w:p>
    <w:p w:rsidR="00E8688C" w:rsidRPr="00FA7DEA" w:rsidRDefault="00E8688C" w:rsidP="00E8688C">
      <w:pPr>
        <w:tabs>
          <w:tab w:val="left" w:pos="284"/>
        </w:tabs>
        <w:spacing w:after="0" w:line="240" w:lineRule="auto"/>
        <w:ind w:left="284" w:hanging="284"/>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 xml:space="preserve">2. </w:t>
      </w:r>
      <w:r w:rsidRPr="00FA7DEA">
        <w:rPr>
          <w:rFonts w:ascii="Times New Roman" w:hAnsi="Times New Roman" w:cs="Times New Roman"/>
          <w:color w:val="000000" w:themeColor="text1"/>
          <w:sz w:val="23"/>
          <w:szCs w:val="23"/>
        </w:rPr>
        <w:tab/>
        <w:t>Sumber Data Sekunder</w:t>
      </w:r>
    </w:p>
    <w:p w:rsidR="00E8688C" w:rsidRPr="00FA7DEA" w:rsidRDefault="00E8688C" w:rsidP="00E8688C">
      <w:pPr>
        <w:tabs>
          <w:tab w:val="left" w:pos="426"/>
        </w:tabs>
        <w:spacing w:after="0" w:line="240" w:lineRule="auto"/>
        <w:jc w:val="both"/>
        <w:rPr>
          <w:rFonts w:ascii="Times New Roman" w:hAnsi="Times New Roman" w:cs="Times New Roman"/>
          <w:b/>
          <w:i/>
          <w:color w:val="000000" w:themeColor="text1"/>
          <w:sz w:val="23"/>
          <w:szCs w:val="23"/>
          <w:lang w:val="sv-SE"/>
        </w:rPr>
      </w:pPr>
      <w:r w:rsidRPr="00FA7DEA">
        <w:rPr>
          <w:rFonts w:ascii="Times New Roman" w:hAnsi="Times New Roman" w:cs="Times New Roman"/>
          <w:b/>
          <w:i/>
          <w:color w:val="000000" w:themeColor="text1"/>
          <w:sz w:val="23"/>
          <w:szCs w:val="23"/>
          <w:lang w:val="sv-SE"/>
        </w:rPr>
        <w:t>Tehnik Pengumpulan Data</w:t>
      </w:r>
    </w:p>
    <w:p w:rsidR="00E8688C" w:rsidRPr="00FA7DEA" w:rsidRDefault="00E8688C" w:rsidP="00E8688C">
      <w:pPr>
        <w:tabs>
          <w:tab w:val="left" w:pos="360"/>
        </w:tabs>
        <w:spacing w:after="0" w:line="240" w:lineRule="auto"/>
        <w:ind w:left="360" w:hanging="360"/>
        <w:jc w:val="both"/>
        <w:rPr>
          <w:rFonts w:ascii="Times New Roman" w:hAnsi="Times New Roman" w:cs="Times New Roman"/>
          <w:color w:val="000000" w:themeColor="text1"/>
          <w:sz w:val="23"/>
          <w:szCs w:val="23"/>
          <w:lang w:val="sv-SE"/>
        </w:rPr>
      </w:pPr>
      <w:r w:rsidRPr="00FA7DEA">
        <w:rPr>
          <w:rFonts w:ascii="Times New Roman" w:hAnsi="Times New Roman" w:cs="Times New Roman"/>
          <w:color w:val="000000" w:themeColor="text1"/>
          <w:sz w:val="23"/>
          <w:szCs w:val="23"/>
          <w:lang w:val="sv-SE"/>
        </w:rPr>
        <w:t>1.</w:t>
      </w:r>
      <w:r w:rsidRPr="00FA7DEA">
        <w:rPr>
          <w:rFonts w:ascii="Times New Roman" w:hAnsi="Times New Roman" w:cs="Times New Roman"/>
          <w:color w:val="000000" w:themeColor="text1"/>
          <w:sz w:val="23"/>
          <w:szCs w:val="23"/>
          <w:lang w:val="sv-SE"/>
        </w:rPr>
        <w:tab/>
        <w:t>Studi Kepustakaan (</w:t>
      </w:r>
      <w:r w:rsidRPr="00FA7DEA">
        <w:rPr>
          <w:rFonts w:ascii="Times New Roman" w:hAnsi="Times New Roman" w:cs="Times New Roman"/>
          <w:i/>
          <w:color w:val="000000" w:themeColor="text1"/>
          <w:sz w:val="23"/>
          <w:szCs w:val="23"/>
          <w:lang w:val="sv-SE"/>
        </w:rPr>
        <w:t>Library Research</w:t>
      </w:r>
      <w:r w:rsidRPr="00FA7DEA">
        <w:rPr>
          <w:rFonts w:ascii="Times New Roman" w:hAnsi="Times New Roman" w:cs="Times New Roman"/>
          <w:color w:val="000000" w:themeColor="text1"/>
          <w:sz w:val="23"/>
          <w:szCs w:val="23"/>
          <w:lang w:val="sv-SE"/>
        </w:rPr>
        <w:t>)</w:t>
      </w:r>
    </w:p>
    <w:p w:rsidR="00E8688C" w:rsidRPr="00FA7DEA" w:rsidRDefault="00E8688C" w:rsidP="00E8688C">
      <w:pPr>
        <w:tabs>
          <w:tab w:val="left" w:pos="360"/>
        </w:tabs>
        <w:spacing w:after="0" w:line="240" w:lineRule="auto"/>
        <w:ind w:left="360" w:hanging="360"/>
        <w:jc w:val="both"/>
        <w:rPr>
          <w:rFonts w:ascii="Times New Roman" w:hAnsi="Times New Roman" w:cs="Times New Roman"/>
          <w:color w:val="000000" w:themeColor="text1"/>
          <w:sz w:val="23"/>
          <w:szCs w:val="23"/>
          <w:lang w:val="sv-SE"/>
        </w:rPr>
      </w:pPr>
      <w:r w:rsidRPr="00FA7DEA">
        <w:rPr>
          <w:rFonts w:ascii="Times New Roman" w:hAnsi="Times New Roman" w:cs="Times New Roman"/>
          <w:color w:val="000000" w:themeColor="text1"/>
          <w:sz w:val="23"/>
          <w:szCs w:val="23"/>
          <w:lang w:val="sv-SE"/>
        </w:rPr>
        <w:t>2.</w:t>
      </w:r>
      <w:r w:rsidRPr="00FA7DEA">
        <w:rPr>
          <w:rFonts w:ascii="Times New Roman" w:hAnsi="Times New Roman" w:cs="Times New Roman"/>
          <w:color w:val="000000" w:themeColor="text1"/>
          <w:sz w:val="23"/>
          <w:szCs w:val="23"/>
          <w:lang w:val="sv-SE"/>
        </w:rPr>
        <w:tab/>
        <w:t>Penelitian Lapangan (</w:t>
      </w:r>
      <w:r w:rsidRPr="00FA7DEA">
        <w:rPr>
          <w:rFonts w:ascii="Times New Roman" w:hAnsi="Times New Roman" w:cs="Times New Roman"/>
          <w:i/>
          <w:color w:val="000000" w:themeColor="text1"/>
          <w:sz w:val="23"/>
          <w:szCs w:val="23"/>
          <w:lang w:val="sv-SE"/>
        </w:rPr>
        <w:t>Field Work Research</w:t>
      </w:r>
      <w:r w:rsidRPr="00FA7DEA">
        <w:rPr>
          <w:rFonts w:ascii="Times New Roman" w:hAnsi="Times New Roman" w:cs="Times New Roman"/>
          <w:color w:val="000000" w:themeColor="text1"/>
          <w:sz w:val="23"/>
          <w:szCs w:val="23"/>
          <w:lang w:val="sv-SE"/>
        </w:rPr>
        <w:t>)</w:t>
      </w:r>
    </w:p>
    <w:p w:rsidR="00E8688C" w:rsidRPr="00FA7DEA" w:rsidRDefault="00E8688C" w:rsidP="00E8688C">
      <w:pPr>
        <w:tabs>
          <w:tab w:val="left" w:pos="567"/>
        </w:tabs>
        <w:spacing w:after="0" w:line="240" w:lineRule="auto"/>
        <w:ind w:left="567" w:hanging="20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val="sv-SE"/>
        </w:rPr>
        <w:t>a.</w:t>
      </w:r>
      <w:r w:rsidRPr="00FA7DEA">
        <w:rPr>
          <w:rFonts w:ascii="Times New Roman" w:hAnsi="Times New Roman" w:cs="Times New Roman"/>
          <w:color w:val="000000" w:themeColor="text1"/>
          <w:sz w:val="23"/>
          <w:szCs w:val="23"/>
          <w:lang w:val="sv-SE"/>
        </w:rPr>
        <w:tab/>
        <w:t xml:space="preserve">Observasi </w:t>
      </w:r>
    </w:p>
    <w:p w:rsidR="00E8688C" w:rsidRPr="00FA7DEA" w:rsidRDefault="00E8688C" w:rsidP="00E8688C">
      <w:pPr>
        <w:tabs>
          <w:tab w:val="left" w:pos="567"/>
        </w:tabs>
        <w:spacing w:after="0" w:line="240" w:lineRule="auto"/>
        <w:ind w:left="567" w:hanging="207"/>
        <w:jc w:val="both"/>
        <w:rPr>
          <w:rFonts w:ascii="Times New Roman" w:hAnsi="Times New Roman" w:cs="Times New Roman"/>
          <w:color w:val="000000" w:themeColor="text1"/>
          <w:sz w:val="23"/>
          <w:szCs w:val="23"/>
          <w:lang w:val="sv-SE"/>
        </w:rPr>
      </w:pPr>
      <w:r w:rsidRPr="00FA7DEA">
        <w:rPr>
          <w:rFonts w:ascii="Times New Roman" w:hAnsi="Times New Roman" w:cs="Times New Roman"/>
          <w:color w:val="000000" w:themeColor="text1"/>
          <w:sz w:val="23"/>
          <w:szCs w:val="23"/>
        </w:rPr>
        <w:t>b</w:t>
      </w:r>
      <w:r w:rsidRPr="00FA7DEA">
        <w:rPr>
          <w:rFonts w:ascii="Times New Roman" w:hAnsi="Times New Roman" w:cs="Times New Roman"/>
          <w:color w:val="000000" w:themeColor="text1"/>
          <w:sz w:val="23"/>
          <w:szCs w:val="23"/>
          <w:lang w:val="sv-SE"/>
        </w:rPr>
        <w:t>.</w:t>
      </w:r>
      <w:r w:rsidRPr="00FA7DEA">
        <w:rPr>
          <w:rFonts w:ascii="Times New Roman" w:hAnsi="Times New Roman" w:cs="Times New Roman"/>
          <w:color w:val="000000" w:themeColor="text1"/>
          <w:sz w:val="23"/>
          <w:szCs w:val="23"/>
          <w:lang w:val="sv-SE"/>
        </w:rPr>
        <w:tab/>
        <w:t xml:space="preserve">Wawancara </w:t>
      </w:r>
      <w:r w:rsidRPr="00FA7DEA">
        <w:rPr>
          <w:rFonts w:ascii="Times New Roman" w:hAnsi="Times New Roman" w:cs="Times New Roman"/>
          <w:i/>
          <w:color w:val="000000" w:themeColor="text1"/>
          <w:sz w:val="23"/>
          <w:szCs w:val="23"/>
          <w:lang w:val="sv-SE"/>
        </w:rPr>
        <w:t>(interview)</w:t>
      </w:r>
    </w:p>
    <w:p w:rsidR="00E8688C" w:rsidRPr="00FA7DEA" w:rsidRDefault="00E8688C" w:rsidP="00E8688C">
      <w:pPr>
        <w:tabs>
          <w:tab w:val="left" w:pos="360"/>
        </w:tabs>
        <w:spacing w:after="0" w:line="240" w:lineRule="auto"/>
        <w:ind w:left="360" w:hanging="360"/>
        <w:jc w:val="both"/>
        <w:rPr>
          <w:rFonts w:ascii="Times New Roman" w:hAnsi="Times New Roman" w:cs="Times New Roman"/>
          <w:color w:val="000000" w:themeColor="text1"/>
          <w:sz w:val="23"/>
          <w:szCs w:val="23"/>
          <w:lang w:val="sv-SE"/>
        </w:rPr>
      </w:pPr>
      <w:r w:rsidRPr="00FA7DEA">
        <w:rPr>
          <w:rFonts w:ascii="Times New Roman" w:hAnsi="Times New Roman" w:cs="Times New Roman"/>
          <w:color w:val="000000" w:themeColor="text1"/>
          <w:sz w:val="23"/>
          <w:szCs w:val="23"/>
          <w:lang w:val="sv-SE"/>
        </w:rPr>
        <w:t>3.</w:t>
      </w:r>
      <w:r w:rsidRPr="00FA7DEA">
        <w:rPr>
          <w:rFonts w:ascii="Times New Roman" w:hAnsi="Times New Roman" w:cs="Times New Roman"/>
          <w:color w:val="000000" w:themeColor="text1"/>
          <w:sz w:val="23"/>
          <w:szCs w:val="23"/>
          <w:lang w:val="sv-SE"/>
        </w:rPr>
        <w:tab/>
        <w:t xml:space="preserve">Penelitian dokumen atau dokumen </w:t>
      </w:r>
      <w:r w:rsidRPr="00FA7DEA">
        <w:rPr>
          <w:rFonts w:ascii="Times New Roman" w:hAnsi="Times New Roman" w:cs="Times New Roman"/>
          <w:i/>
          <w:color w:val="000000" w:themeColor="text1"/>
          <w:sz w:val="23"/>
          <w:szCs w:val="23"/>
          <w:lang w:val="sv-SE"/>
        </w:rPr>
        <w:t xml:space="preserve">research </w:t>
      </w:r>
    </w:p>
    <w:p w:rsidR="00E8688C" w:rsidRPr="00FA7DEA" w:rsidRDefault="00E8688C" w:rsidP="00E8688C">
      <w:pPr>
        <w:tabs>
          <w:tab w:val="left" w:pos="360"/>
        </w:tabs>
        <w:spacing w:after="0" w:line="240" w:lineRule="auto"/>
        <w:jc w:val="both"/>
        <w:rPr>
          <w:rFonts w:ascii="Times New Roman" w:hAnsi="Times New Roman" w:cs="Times New Roman"/>
          <w:b/>
          <w:color w:val="000000" w:themeColor="text1"/>
          <w:sz w:val="23"/>
          <w:szCs w:val="23"/>
        </w:rPr>
      </w:pPr>
    </w:p>
    <w:p w:rsidR="00E8688C" w:rsidRPr="00FA7DEA" w:rsidRDefault="00E8688C" w:rsidP="00E8688C">
      <w:pPr>
        <w:tabs>
          <w:tab w:val="left" w:pos="426"/>
        </w:tabs>
        <w:spacing w:after="0" w:line="240" w:lineRule="auto"/>
        <w:jc w:val="both"/>
        <w:rPr>
          <w:rFonts w:ascii="Times New Roman" w:hAnsi="Times New Roman" w:cs="Times New Roman"/>
          <w:b/>
          <w:i/>
          <w:color w:val="000000" w:themeColor="text1"/>
          <w:sz w:val="23"/>
          <w:szCs w:val="23"/>
          <w:lang w:val="sv-SE"/>
        </w:rPr>
      </w:pPr>
      <w:r w:rsidRPr="00FA7DEA">
        <w:rPr>
          <w:rFonts w:ascii="Times New Roman" w:hAnsi="Times New Roman" w:cs="Times New Roman"/>
          <w:b/>
          <w:i/>
          <w:color w:val="000000" w:themeColor="text1"/>
          <w:sz w:val="23"/>
          <w:szCs w:val="23"/>
          <w:lang w:val="sv-SE"/>
        </w:rPr>
        <w:t>Tehnik Analisis Data</w:t>
      </w:r>
    </w:p>
    <w:p w:rsidR="00E8688C" w:rsidRPr="00FA7DEA" w:rsidRDefault="00E8688C" w:rsidP="00E8688C">
      <w:pPr>
        <w:pStyle w:val="ListParagraph"/>
        <w:numPr>
          <w:ilvl w:val="0"/>
          <w:numId w:val="31"/>
        </w:numPr>
        <w:tabs>
          <w:tab w:val="left" w:pos="284"/>
        </w:tabs>
        <w:spacing w:after="0" w:line="240" w:lineRule="auto"/>
        <w:ind w:left="284" w:hanging="284"/>
        <w:contextualSpacing/>
        <w:jc w:val="both"/>
        <w:rPr>
          <w:rFonts w:ascii="Times New Roman" w:hAnsi="Times New Roman" w:cs="Times New Roman"/>
          <w:color w:val="000000" w:themeColor="text1"/>
          <w:sz w:val="23"/>
          <w:szCs w:val="23"/>
        </w:rPr>
      </w:pPr>
      <w:proofErr w:type="spellStart"/>
      <w:r w:rsidRPr="00FA7DEA">
        <w:rPr>
          <w:rFonts w:ascii="Times New Roman" w:hAnsi="Times New Roman" w:cs="Times New Roman"/>
          <w:color w:val="000000" w:themeColor="text1"/>
          <w:sz w:val="23"/>
          <w:szCs w:val="23"/>
        </w:rPr>
        <w:t>Pengumpulan</w:t>
      </w:r>
      <w:proofErr w:type="spellEnd"/>
      <w:r w:rsidRPr="00FA7DEA">
        <w:rPr>
          <w:rFonts w:ascii="Times New Roman" w:hAnsi="Times New Roman" w:cs="Times New Roman"/>
          <w:color w:val="000000" w:themeColor="text1"/>
          <w:sz w:val="23"/>
          <w:szCs w:val="23"/>
        </w:rPr>
        <w:t xml:space="preserve"> Data</w:t>
      </w:r>
    </w:p>
    <w:p w:rsidR="00E8688C" w:rsidRPr="00FA7DEA" w:rsidRDefault="00E8688C" w:rsidP="00E8688C">
      <w:pPr>
        <w:pStyle w:val="ListParagraph"/>
        <w:numPr>
          <w:ilvl w:val="0"/>
          <w:numId w:val="31"/>
        </w:numPr>
        <w:tabs>
          <w:tab w:val="left" w:pos="284"/>
        </w:tabs>
        <w:spacing w:after="0" w:line="240" w:lineRule="auto"/>
        <w:ind w:left="284" w:hanging="284"/>
        <w:contextualSpacing/>
        <w:jc w:val="both"/>
        <w:rPr>
          <w:rFonts w:ascii="Times New Roman" w:hAnsi="Times New Roman" w:cs="Times New Roman"/>
          <w:color w:val="000000" w:themeColor="text1"/>
          <w:sz w:val="23"/>
          <w:szCs w:val="23"/>
        </w:rPr>
      </w:pPr>
      <w:proofErr w:type="spellStart"/>
      <w:r w:rsidRPr="00FA7DEA">
        <w:rPr>
          <w:rFonts w:ascii="Times New Roman" w:hAnsi="Times New Roman" w:cs="Times New Roman"/>
          <w:color w:val="000000" w:themeColor="text1"/>
          <w:sz w:val="23"/>
          <w:szCs w:val="23"/>
        </w:rPr>
        <w:t>Reduksi</w:t>
      </w:r>
      <w:proofErr w:type="spellEnd"/>
      <w:r w:rsidRPr="00FA7DEA">
        <w:rPr>
          <w:rFonts w:ascii="Times New Roman" w:hAnsi="Times New Roman" w:cs="Times New Roman"/>
          <w:color w:val="000000" w:themeColor="text1"/>
          <w:sz w:val="23"/>
          <w:szCs w:val="23"/>
        </w:rPr>
        <w:t xml:space="preserve"> Data</w:t>
      </w:r>
    </w:p>
    <w:p w:rsidR="00E8688C" w:rsidRPr="00FA7DEA" w:rsidRDefault="00E8688C" w:rsidP="00E8688C">
      <w:pPr>
        <w:pStyle w:val="ListParagraph"/>
        <w:numPr>
          <w:ilvl w:val="0"/>
          <w:numId w:val="31"/>
        </w:numPr>
        <w:tabs>
          <w:tab w:val="left" w:pos="284"/>
        </w:tabs>
        <w:spacing w:after="0" w:line="240" w:lineRule="auto"/>
        <w:ind w:left="284" w:hanging="284"/>
        <w:contextualSpacing/>
        <w:jc w:val="both"/>
        <w:rPr>
          <w:rFonts w:ascii="Times New Roman" w:hAnsi="Times New Roman" w:cs="Times New Roman"/>
          <w:color w:val="000000" w:themeColor="text1"/>
          <w:sz w:val="23"/>
          <w:szCs w:val="23"/>
        </w:rPr>
      </w:pPr>
      <w:proofErr w:type="spellStart"/>
      <w:r w:rsidRPr="00FA7DEA">
        <w:rPr>
          <w:rFonts w:ascii="Times New Roman" w:hAnsi="Times New Roman" w:cs="Times New Roman"/>
          <w:color w:val="000000" w:themeColor="text1"/>
          <w:sz w:val="23"/>
          <w:szCs w:val="23"/>
        </w:rPr>
        <w:t>Penyajian</w:t>
      </w:r>
      <w:proofErr w:type="spellEnd"/>
      <w:r w:rsidRPr="00FA7DEA">
        <w:rPr>
          <w:rFonts w:ascii="Times New Roman" w:hAnsi="Times New Roman" w:cs="Times New Roman"/>
          <w:color w:val="000000" w:themeColor="text1"/>
          <w:sz w:val="23"/>
          <w:szCs w:val="23"/>
        </w:rPr>
        <w:t xml:space="preserve"> Data</w:t>
      </w:r>
    </w:p>
    <w:p w:rsidR="00E8688C" w:rsidRPr="00FA7DEA" w:rsidRDefault="00E8688C" w:rsidP="00E8688C">
      <w:pPr>
        <w:pStyle w:val="ListParagraph"/>
        <w:numPr>
          <w:ilvl w:val="0"/>
          <w:numId w:val="31"/>
        </w:numPr>
        <w:tabs>
          <w:tab w:val="left" w:pos="284"/>
        </w:tabs>
        <w:spacing w:after="0" w:line="240" w:lineRule="auto"/>
        <w:ind w:left="284" w:hanging="284"/>
        <w:contextualSpacing/>
        <w:jc w:val="both"/>
        <w:rPr>
          <w:rFonts w:ascii="Times New Roman" w:hAnsi="Times New Roman" w:cs="Times New Roman"/>
          <w:color w:val="000000" w:themeColor="text1"/>
          <w:sz w:val="23"/>
          <w:szCs w:val="23"/>
        </w:rPr>
      </w:pPr>
      <w:proofErr w:type="spellStart"/>
      <w:r w:rsidRPr="00FA7DEA">
        <w:rPr>
          <w:rFonts w:ascii="Times New Roman" w:hAnsi="Times New Roman" w:cs="Times New Roman"/>
          <w:color w:val="000000" w:themeColor="text1"/>
          <w:sz w:val="23"/>
          <w:szCs w:val="23"/>
        </w:rPr>
        <w:t>Penarikan</w:t>
      </w:r>
      <w:proofErr w:type="spellEnd"/>
      <w:r w:rsidRPr="00FA7DEA">
        <w:rPr>
          <w:rFonts w:ascii="Times New Roman" w:hAnsi="Times New Roman" w:cs="Times New Roman"/>
          <w:color w:val="000000" w:themeColor="text1"/>
          <w:sz w:val="23"/>
          <w:szCs w:val="23"/>
        </w:rPr>
        <w:t xml:space="preserve"> </w:t>
      </w:r>
      <w:proofErr w:type="spellStart"/>
      <w:r w:rsidRPr="00FA7DEA">
        <w:rPr>
          <w:rFonts w:ascii="Times New Roman" w:hAnsi="Times New Roman" w:cs="Times New Roman"/>
          <w:color w:val="000000" w:themeColor="text1"/>
          <w:sz w:val="23"/>
          <w:szCs w:val="23"/>
        </w:rPr>
        <w:t>Kesimpulan</w:t>
      </w:r>
      <w:proofErr w:type="spellEnd"/>
      <w:r w:rsidRPr="00FA7DEA">
        <w:rPr>
          <w:rFonts w:ascii="Times New Roman" w:hAnsi="Times New Roman" w:cs="Times New Roman"/>
          <w:color w:val="000000" w:themeColor="text1"/>
          <w:sz w:val="23"/>
          <w:szCs w:val="23"/>
        </w:rPr>
        <w:t>/</w:t>
      </w:r>
      <w:proofErr w:type="spellStart"/>
      <w:r w:rsidRPr="00FA7DEA">
        <w:rPr>
          <w:rFonts w:ascii="Times New Roman" w:hAnsi="Times New Roman" w:cs="Times New Roman"/>
          <w:color w:val="000000" w:themeColor="text1"/>
          <w:sz w:val="23"/>
          <w:szCs w:val="23"/>
        </w:rPr>
        <w:t>Verifikasi</w:t>
      </w:r>
      <w:proofErr w:type="spellEnd"/>
    </w:p>
    <w:p w:rsidR="00E8688C" w:rsidRPr="00FA7DEA" w:rsidRDefault="00E8688C" w:rsidP="00E8688C">
      <w:pPr>
        <w:tabs>
          <w:tab w:val="left" w:pos="426"/>
        </w:tabs>
        <w:spacing w:after="0" w:line="240" w:lineRule="auto"/>
        <w:jc w:val="both"/>
        <w:rPr>
          <w:rFonts w:ascii="Times New Roman" w:hAnsi="Times New Roman" w:cs="Times New Roman"/>
          <w:b/>
          <w:color w:val="000000" w:themeColor="text1"/>
          <w:sz w:val="23"/>
          <w:szCs w:val="23"/>
        </w:rPr>
      </w:pPr>
      <w:r w:rsidRPr="00FA7DEA">
        <w:rPr>
          <w:rFonts w:ascii="Times New Roman" w:hAnsi="Times New Roman" w:cs="Times New Roman"/>
          <w:b/>
          <w:color w:val="000000" w:themeColor="text1"/>
          <w:sz w:val="23"/>
          <w:szCs w:val="23"/>
        </w:rPr>
        <w:t>Pembahasan</w:t>
      </w:r>
    </w:p>
    <w:p w:rsidR="00E8688C" w:rsidRPr="00FA7DEA" w:rsidRDefault="00E8688C" w:rsidP="00E8688C">
      <w:pPr>
        <w:pStyle w:val="ListParagraph"/>
        <w:tabs>
          <w:tab w:val="left" w:pos="567"/>
        </w:tabs>
        <w:spacing w:after="0" w:line="240" w:lineRule="auto"/>
        <w:ind w:left="0"/>
        <w:jc w:val="both"/>
        <w:rPr>
          <w:rFonts w:ascii="Times New Roman" w:hAnsi="Times New Roman" w:cs="Times New Roman"/>
          <w:b/>
          <w:i/>
          <w:color w:val="000000" w:themeColor="text1"/>
          <w:sz w:val="23"/>
          <w:szCs w:val="23"/>
        </w:rPr>
      </w:pPr>
      <w:proofErr w:type="spellStart"/>
      <w:r w:rsidRPr="00FA7DEA">
        <w:rPr>
          <w:rFonts w:ascii="Times New Roman" w:hAnsi="Times New Roman" w:cs="Times New Roman"/>
          <w:b/>
          <w:bCs/>
          <w:i/>
          <w:color w:val="000000" w:themeColor="text1"/>
          <w:sz w:val="23"/>
          <w:szCs w:val="23"/>
        </w:rPr>
        <w:t>Upaya</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Peningkatkan</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Motivasi</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Kerja</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Pegawai</w:t>
      </w:r>
      <w:proofErr w:type="spellEnd"/>
      <w:r w:rsidRPr="00FA7DEA">
        <w:rPr>
          <w:rFonts w:ascii="Times New Roman" w:hAnsi="Times New Roman" w:cs="Times New Roman"/>
          <w:b/>
          <w:bCs/>
          <w:i/>
          <w:color w:val="000000" w:themeColor="text1"/>
          <w:sz w:val="23"/>
          <w:szCs w:val="23"/>
        </w:rPr>
        <w:t xml:space="preserve"> Di </w:t>
      </w:r>
      <w:proofErr w:type="spellStart"/>
      <w:r w:rsidRPr="00FA7DEA">
        <w:rPr>
          <w:rFonts w:ascii="Times New Roman" w:hAnsi="Times New Roman" w:cs="Times New Roman"/>
          <w:b/>
          <w:bCs/>
          <w:i/>
          <w:color w:val="000000" w:themeColor="text1"/>
          <w:sz w:val="23"/>
          <w:szCs w:val="23"/>
        </w:rPr>
        <w:t>Kecamatan</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Damai</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Kabupaten</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Kutai</w:t>
      </w:r>
      <w:proofErr w:type="spellEnd"/>
      <w:r w:rsidRPr="00FA7DEA">
        <w:rPr>
          <w:rFonts w:ascii="Times New Roman" w:hAnsi="Times New Roman" w:cs="Times New Roman"/>
          <w:b/>
          <w:bCs/>
          <w:i/>
          <w:color w:val="000000" w:themeColor="text1"/>
          <w:sz w:val="23"/>
          <w:szCs w:val="23"/>
        </w:rPr>
        <w:t xml:space="preserve"> Barat</w:t>
      </w:r>
      <w:r w:rsidRPr="00FA7DEA">
        <w:rPr>
          <w:rFonts w:ascii="Times New Roman" w:hAnsi="Times New Roman" w:cs="Times New Roman"/>
          <w:b/>
          <w:bCs/>
          <w:i/>
          <w:color w:val="000000" w:themeColor="text1"/>
          <w:sz w:val="23"/>
          <w:szCs w:val="23"/>
          <w:lang w:val="id-ID"/>
        </w:rPr>
        <w:t xml:space="preserve"> yang </w:t>
      </w:r>
      <w:proofErr w:type="gramStart"/>
      <w:r w:rsidRPr="00FA7DEA">
        <w:rPr>
          <w:rFonts w:ascii="Times New Roman" w:hAnsi="Times New Roman" w:cs="Times New Roman"/>
          <w:b/>
          <w:bCs/>
          <w:i/>
          <w:color w:val="000000" w:themeColor="text1"/>
          <w:sz w:val="23"/>
          <w:szCs w:val="23"/>
          <w:lang w:val="id-ID"/>
        </w:rPr>
        <w:t>meliputi :</w:t>
      </w:r>
      <w:proofErr w:type="gramEnd"/>
    </w:p>
    <w:p w:rsidR="00E8688C" w:rsidRPr="00FA7DEA" w:rsidRDefault="00E8688C" w:rsidP="00E8688C">
      <w:pPr>
        <w:tabs>
          <w:tab w:val="left" w:pos="851"/>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Motivasi I</w:t>
      </w:r>
      <w:r w:rsidRPr="00FA7DEA">
        <w:rPr>
          <w:rFonts w:ascii="Times New Roman" w:hAnsi="Times New Roman" w:cs="Times New Roman"/>
          <w:b/>
          <w:i/>
          <w:iCs/>
          <w:color w:val="000000" w:themeColor="text1"/>
          <w:sz w:val="23"/>
          <w:szCs w:val="23"/>
        </w:rPr>
        <w:t>ntrinsik</w:t>
      </w:r>
    </w:p>
    <w:p w:rsidR="00E8688C" w:rsidRPr="00FA7DEA" w:rsidRDefault="00E8688C" w:rsidP="00E8688C">
      <w:pPr>
        <w:autoSpaceDE w:val="0"/>
        <w:autoSpaceDN w:val="0"/>
        <w:adjustRightInd w:val="0"/>
        <w:spacing w:after="0" w:line="240" w:lineRule="auto"/>
        <w:ind w:firstLine="567"/>
        <w:jc w:val="both"/>
        <w:rPr>
          <w:rFonts w:ascii="Times New Roman" w:hAnsi="Times New Roman" w:cs="Times New Roman"/>
          <w:b/>
          <w:color w:val="000000" w:themeColor="text1"/>
          <w:sz w:val="23"/>
          <w:szCs w:val="23"/>
        </w:rPr>
      </w:pPr>
      <w:r w:rsidRPr="00FA7DEA">
        <w:rPr>
          <w:rFonts w:ascii="Times New Roman" w:hAnsi="Times New Roman" w:cs="Times New Roman"/>
          <w:color w:val="000000" w:themeColor="text1"/>
          <w:sz w:val="23"/>
          <w:szCs w:val="23"/>
        </w:rPr>
        <w:t>Motivasi intrinsik adalah motivasi yang datang dari dalam diri individu seperti prestasi, kemajuan dalam pekerjaan, pengakuan dan potensi tumbuh.</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Prestasi</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Camat memberikan motivasi dari </w:t>
      </w:r>
      <w:r w:rsidRPr="00FA7DEA">
        <w:rPr>
          <w:rFonts w:ascii="Times New Roman" w:hAnsi="Times New Roman" w:cs="Times New Roman"/>
          <w:bCs/>
          <w:color w:val="000000" w:themeColor="text1"/>
          <w:sz w:val="23"/>
          <w:szCs w:val="23"/>
        </w:rPr>
        <w:t>prestasi kerja</w:t>
      </w:r>
      <w:r w:rsidRPr="00FA7DEA">
        <w:rPr>
          <w:rFonts w:ascii="Times New Roman" w:hAnsi="Times New Roman" w:cs="Times New Roman"/>
          <w:color w:val="000000" w:themeColor="text1"/>
          <w:sz w:val="23"/>
          <w:szCs w:val="23"/>
        </w:rPr>
        <w:t xml:space="preserve"> pegawai, Agar mendapatkan pengalaman dan menambah pengetahuan pegawai Kecamatan. </w:t>
      </w:r>
      <w:r w:rsidRPr="00FA7DEA">
        <w:rPr>
          <w:rFonts w:ascii="Times New Roman" w:hAnsi="Times New Roman" w:cs="Times New Roman"/>
          <w:color w:val="000000" w:themeColor="text1"/>
          <w:sz w:val="23"/>
          <w:szCs w:val="23"/>
        </w:rPr>
        <w:lastRenderedPageBreak/>
        <w:t xml:space="preserve">Motivasi </w:t>
      </w:r>
      <w:r w:rsidRPr="00FA7DEA">
        <w:rPr>
          <w:rFonts w:ascii="Times New Roman" w:hAnsi="Times New Roman" w:cs="Times New Roman"/>
          <w:bCs/>
          <w:color w:val="000000" w:themeColor="text1"/>
          <w:sz w:val="23"/>
          <w:szCs w:val="23"/>
        </w:rPr>
        <w:t>prestasi kerja</w:t>
      </w:r>
      <w:r w:rsidRPr="00FA7DEA">
        <w:rPr>
          <w:rFonts w:ascii="Times New Roman" w:hAnsi="Times New Roman" w:cs="Times New Roman"/>
          <w:color w:val="000000" w:themeColor="text1"/>
          <w:sz w:val="23"/>
          <w:szCs w:val="23"/>
        </w:rPr>
        <w:t xml:space="preserve"> pegawai yang Camat berikan kepada seluruh pegawai dan sangat baik untuk menjalankan tujuan dari organisasi Kecamatan.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 xml:space="preserve">Motivasi Camat dengan memperhatikan prestasi seluruh pegawainya kualitas </w:t>
      </w:r>
      <w:r w:rsidRPr="00FA7DEA">
        <w:rPr>
          <w:rFonts w:ascii="Times New Roman" w:hAnsi="Times New Roman" w:cs="Times New Roman"/>
          <w:color w:val="000000" w:themeColor="text1"/>
          <w:sz w:val="23"/>
          <w:szCs w:val="23"/>
          <w:lang w:eastAsia="id-ID"/>
        </w:rPr>
        <w:t xml:space="preserve">para pegawai Kecamatan memiliki unsur kematangan dalam berkemampuan yang berkaitan dengan pengetahuan dan keterampilan yang diperoleh dari pendidikan, latihan dan pengetahuan. </w:t>
      </w:r>
      <w:r w:rsidRPr="00FA7DEA">
        <w:rPr>
          <w:rFonts w:ascii="Times New Roman" w:hAnsi="Times New Roman" w:cs="Times New Roman"/>
          <w:color w:val="000000" w:themeColor="text1"/>
          <w:sz w:val="23"/>
          <w:szCs w:val="23"/>
        </w:rPr>
        <w:t>Prestasi pegawai sudah baik dari hasil penyelesaian pekerjaannya. Prestasi pegawai dari pendidikannya dan pengalaman kerjanya. Dari usia juga mempengaruhi prestasi pegawai. Prestasi pegawai masih bisa ditingkatkan lagi. Agar pada saat memberikan pelayanan, pegawai sudah mampu melayani masyarakat secara prima terwujud aparatur Kecamatan yang profesional.</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Kemajuan Dalam Pekerjaan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Kemajuan dalam pekerjaan merupakan </w:t>
      </w:r>
      <w:r w:rsidRPr="00FA7DEA">
        <w:rPr>
          <w:rFonts w:ascii="Times New Roman" w:hAnsi="Times New Roman" w:cs="Times New Roman"/>
          <w:bCs/>
          <w:color w:val="000000" w:themeColor="text1"/>
          <w:sz w:val="23"/>
          <w:szCs w:val="23"/>
        </w:rPr>
        <w:t>karier</w:t>
      </w:r>
      <w:r w:rsidRPr="00FA7DEA">
        <w:rPr>
          <w:rFonts w:ascii="Times New Roman" w:hAnsi="Times New Roman" w:cs="Times New Roman"/>
          <w:color w:val="000000" w:themeColor="text1"/>
          <w:sz w:val="23"/>
          <w:szCs w:val="23"/>
        </w:rPr>
        <w:t xml:space="preserve"> dimana perkembangan dan kemajuan dalam pekerjaan seseorang. Bisa berarti jenjang dalam sebuah pekerjaan tertentu. Karier merupakan istilah yang didefinisikan sebagai perkembangan dan kemajuan baik pada kehidupan, </w:t>
      </w:r>
      <w:r w:rsidR="008130ED">
        <w:fldChar w:fldCharType="begin"/>
      </w:r>
      <w:r w:rsidR="008130ED">
        <w:instrText>HYPERLINK "https://id.wikipedia.org/wiki/Pekerjaan" \o "Pekerjaan"</w:instrText>
      </w:r>
      <w:r w:rsidR="008130ED">
        <w:fldChar w:fldCharType="separate"/>
      </w:r>
      <w:r w:rsidRPr="00FA7DEA">
        <w:rPr>
          <w:rStyle w:val="Hyperlink"/>
          <w:rFonts w:ascii="Times New Roman" w:hAnsi="Times New Roman" w:cs="Times New Roman"/>
          <w:color w:val="000000" w:themeColor="text1"/>
          <w:sz w:val="23"/>
          <w:szCs w:val="23"/>
          <w:u w:val="none"/>
        </w:rPr>
        <w:t>pekerjaan</w:t>
      </w:r>
      <w:r w:rsidR="008130ED">
        <w:fldChar w:fldCharType="end"/>
      </w:r>
      <w:r w:rsidRPr="00FA7DEA">
        <w:rPr>
          <w:rFonts w:ascii="Times New Roman" w:hAnsi="Times New Roman" w:cs="Times New Roman"/>
          <w:color w:val="000000" w:themeColor="text1"/>
          <w:sz w:val="23"/>
          <w:szCs w:val="23"/>
        </w:rPr>
        <w:t xml:space="preserve"> atau </w:t>
      </w:r>
      <w:r w:rsidR="008130ED">
        <w:fldChar w:fldCharType="begin"/>
      </w:r>
      <w:r w:rsidR="008130ED">
        <w:instrText>HYPERLINK "https://id.wikipedia.org/w/index.php?title=Jabatan&amp;action=edit&amp;redlink=1" \o "Jabatan (halaman belum tersedia)"</w:instrText>
      </w:r>
      <w:r w:rsidR="008130ED">
        <w:fldChar w:fldCharType="separate"/>
      </w:r>
      <w:r w:rsidRPr="00FA7DEA">
        <w:rPr>
          <w:rStyle w:val="Hyperlink"/>
          <w:rFonts w:ascii="Times New Roman" w:hAnsi="Times New Roman" w:cs="Times New Roman"/>
          <w:color w:val="000000" w:themeColor="text1"/>
          <w:sz w:val="23"/>
          <w:szCs w:val="23"/>
          <w:u w:val="none"/>
        </w:rPr>
        <w:t>jabatan</w:t>
      </w:r>
      <w:r w:rsidR="008130ED">
        <w:fldChar w:fldCharType="end"/>
      </w:r>
      <w:r w:rsidRPr="00FA7DEA">
        <w:rPr>
          <w:rFonts w:ascii="Times New Roman" w:hAnsi="Times New Roman" w:cs="Times New Roman"/>
          <w:color w:val="000000" w:themeColor="text1"/>
          <w:sz w:val="23"/>
          <w:szCs w:val="23"/>
        </w:rPr>
        <w:t xml:space="preserve"> seseorang. Biasanya pekerjaan yang dimaksud adalah pekerjaan yang mendapatkan </w:t>
      </w:r>
      <w:r w:rsidR="008130ED">
        <w:fldChar w:fldCharType="begin"/>
      </w:r>
      <w:r w:rsidR="008130ED">
        <w:instrText>HYPERLINK "https://id.wikipedia.org/w/index.php?title=Imbalan&amp;action=edit&amp;redlink=1" \o "Imbalan (halaman belum tersedia)"</w:instrText>
      </w:r>
      <w:r w:rsidR="008130ED">
        <w:fldChar w:fldCharType="separate"/>
      </w:r>
      <w:r w:rsidRPr="00FA7DEA">
        <w:rPr>
          <w:rStyle w:val="Hyperlink"/>
          <w:rFonts w:ascii="Times New Roman" w:hAnsi="Times New Roman" w:cs="Times New Roman"/>
          <w:color w:val="000000" w:themeColor="text1"/>
          <w:sz w:val="23"/>
          <w:szCs w:val="23"/>
          <w:u w:val="none"/>
        </w:rPr>
        <w:t>imbalan</w:t>
      </w:r>
      <w:r w:rsidR="008130ED">
        <w:fldChar w:fldCharType="end"/>
      </w:r>
      <w:r w:rsidRPr="00FA7DEA">
        <w:rPr>
          <w:rFonts w:ascii="Times New Roman" w:hAnsi="Times New Roman" w:cs="Times New Roman"/>
          <w:color w:val="000000" w:themeColor="text1"/>
          <w:sz w:val="23"/>
          <w:szCs w:val="23"/>
        </w:rPr>
        <w:t xml:space="preserve"> berupa gaji maupun </w:t>
      </w:r>
      <w:r w:rsidR="008130ED">
        <w:fldChar w:fldCharType="begin"/>
      </w:r>
      <w:r w:rsidR="008130ED">
        <w:instrText>HYPERLINK "https://id.wikipedia.org/wiki/Uang" \o "Uang"</w:instrText>
      </w:r>
      <w:r w:rsidR="008130ED">
        <w:fldChar w:fldCharType="separate"/>
      </w:r>
      <w:r w:rsidRPr="00FA7DEA">
        <w:rPr>
          <w:rStyle w:val="Hyperlink"/>
          <w:rFonts w:ascii="Times New Roman" w:hAnsi="Times New Roman" w:cs="Times New Roman"/>
          <w:color w:val="000000" w:themeColor="text1"/>
          <w:sz w:val="23"/>
          <w:szCs w:val="23"/>
          <w:u w:val="none"/>
        </w:rPr>
        <w:t>uang</w:t>
      </w:r>
      <w:r w:rsidR="008130ED">
        <w:fldChar w:fldCharType="end"/>
      </w:r>
      <w:r w:rsidRPr="00FA7DEA">
        <w:rPr>
          <w:rFonts w:ascii="Times New Roman" w:hAnsi="Times New Roman" w:cs="Times New Roman"/>
          <w:color w:val="000000" w:themeColor="text1"/>
          <w:sz w:val="23"/>
          <w:szCs w:val="23"/>
        </w:rPr>
        <w:t>.</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bCs/>
          <w:color w:val="000000" w:themeColor="text1"/>
          <w:sz w:val="23"/>
          <w:szCs w:val="23"/>
        </w:rPr>
        <w:t xml:space="preserve">Dalam meningkatkan motivasi kerja, Camat lakukan melalui </w:t>
      </w:r>
      <w:r w:rsidRPr="00FA7DEA">
        <w:rPr>
          <w:rFonts w:ascii="Times New Roman" w:hAnsi="Times New Roman" w:cs="Times New Roman"/>
          <w:color w:val="000000" w:themeColor="text1"/>
          <w:sz w:val="23"/>
          <w:szCs w:val="23"/>
        </w:rPr>
        <w:t>kemajuan pegawai dalam pekerjaan, kemajuan dalam pekerjaan dapat dilihat dari pemahaman pegawai dalam menyelesaikan pekerjaan. Camat memberikan motivasi dari kemajuan dalam pekerjaan pegawai setiap hari. Sudah bisa dan mengerti tidak dengan tugas yang dikerjakan. Camat harus memberikan motivasi kemajuan dalam pekerjaan pegawai agar pekerjaan di Kecamatan dapat diselesaikan. Motivasi yang Camat berikan dari kemajuan dalam pekerjaan pegawai sudah baik dilakukan setiap hari.</w:t>
      </w:r>
    </w:p>
    <w:p w:rsidR="00E8688C" w:rsidRPr="00FA7DEA" w:rsidRDefault="00E8688C" w:rsidP="00E8688C">
      <w:pPr>
        <w:spacing w:after="0" w:line="240" w:lineRule="auto"/>
        <w:ind w:firstLine="567"/>
        <w:jc w:val="both"/>
        <w:rPr>
          <w:rFonts w:ascii="Times New Roman" w:hAnsi="Times New Roman" w:cs="Times New Roman"/>
          <w:iCs/>
          <w:color w:val="000000" w:themeColor="text1"/>
          <w:sz w:val="23"/>
          <w:szCs w:val="23"/>
          <w:lang w:val="en-US"/>
        </w:rPr>
      </w:pPr>
      <w:r w:rsidRPr="00FA7DEA">
        <w:rPr>
          <w:rFonts w:ascii="Times New Roman" w:hAnsi="Times New Roman" w:cs="Times New Roman"/>
          <w:color w:val="000000" w:themeColor="text1"/>
          <w:sz w:val="23"/>
          <w:szCs w:val="23"/>
        </w:rPr>
        <w:t xml:space="preserve">Kemajuan pegawai sudah baik dari penguasaan teknologi seperti komputer dan prosedur yang ada di Kecamatan. Kemajuan pegawai di Kecamatan </w:t>
      </w:r>
      <w:r w:rsidRPr="00FA7DEA">
        <w:rPr>
          <w:rFonts w:ascii="Times New Roman" w:hAnsi="Times New Roman" w:cs="Times New Roman"/>
          <w:color w:val="000000" w:themeColor="text1"/>
          <w:sz w:val="23"/>
          <w:szCs w:val="23"/>
          <w:lang w:val="sv-SE"/>
        </w:rPr>
        <w:t>sudah baik</w:t>
      </w:r>
      <w:r w:rsidRPr="00FA7DEA">
        <w:rPr>
          <w:rFonts w:ascii="Times New Roman" w:hAnsi="Times New Roman" w:cs="Times New Roman"/>
          <w:color w:val="000000" w:themeColor="text1"/>
          <w:sz w:val="23"/>
          <w:szCs w:val="23"/>
          <w:lang w:val="fi-FI"/>
        </w:rPr>
        <w:t xml:space="preserve"> </w:t>
      </w:r>
      <w:r w:rsidRPr="00FA7DEA">
        <w:rPr>
          <w:rFonts w:ascii="Times New Roman" w:hAnsi="Times New Roman" w:cs="Times New Roman"/>
          <w:color w:val="000000" w:themeColor="text1"/>
          <w:sz w:val="23"/>
          <w:szCs w:val="23"/>
        </w:rPr>
        <w:t xml:space="preserve">dalam menyelesaikan pekerjaan mereka, mereka yang diperhatikan setiap bekerja dengan mudah pegawai mengatur waktunya dalam menyelesaikan pekerjaan. </w:t>
      </w:r>
      <w:r w:rsidRPr="00FA7DEA">
        <w:rPr>
          <w:rFonts w:ascii="Times New Roman" w:hAnsi="Times New Roman" w:cs="Times New Roman"/>
          <w:iCs/>
          <w:color w:val="000000" w:themeColor="text1"/>
          <w:sz w:val="23"/>
          <w:szCs w:val="23"/>
        </w:rPr>
        <w:t>Dalam menyelesaikan pekerjaan, pegawai Kecamatan mengerjakan, pekerjaan yang merupakan prioritas terlebih dahulu, sehingga pekerjaan dapat terselesaikan tepat waktu.</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Pengakuan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bCs/>
          <w:color w:val="000000" w:themeColor="text1"/>
          <w:sz w:val="23"/>
          <w:szCs w:val="23"/>
        </w:rPr>
        <w:t xml:space="preserve">Camat melakukan pengakuan, pengujian kepada </w:t>
      </w:r>
      <w:r w:rsidRPr="00FA7DEA">
        <w:rPr>
          <w:rFonts w:ascii="Times New Roman" w:hAnsi="Times New Roman" w:cs="Times New Roman"/>
          <w:color w:val="000000" w:themeColor="text1"/>
          <w:sz w:val="23"/>
          <w:szCs w:val="23"/>
        </w:rPr>
        <w:t>pegawai dalam pekerjaan. Pengakuan dari pegawai maupun dari Camat terbukti dari rasa kemampuan pegawai dalam menyelesaikan pekerjaan dapat diberikan penghargaan dalam keberhasilannya dalam menyelesaikan pekerjaannya. Pengakuan kapan saja bisa diberikan tapi tergantung dari keberhasilan pegawai Kecamatan. Camat memberikan pengakuan atau pujian kepada pegawai sudah sering Camat lakukan kepada pegawai yang berprestasi</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bCs/>
          <w:color w:val="000000" w:themeColor="text1"/>
          <w:sz w:val="23"/>
          <w:szCs w:val="23"/>
        </w:rPr>
        <w:t xml:space="preserve">Pengakuan yang Camat lakukan dari pengujian kepada </w:t>
      </w:r>
      <w:r w:rsidRPr="00FA7DEA">
        <w:rPr>
          <w:rFonts w:ascii="Times New Roman" w:hAnsi="Times New Roman" w:cs="Times New Roman"/>
          <w:color w:val="000000" w:themeColor="text1"/>
          <w:sz w:val="23"/>
          <w:szCs w:val="23"/>
        </w:rPr>
        <w:t xml:space="preserve">pegawai dalam pekerjaan, </w:t>
      </w:r>
      <w:r w:rsidRPr="00FA7DEA">
        <w:rPr>
          <w:rFonts w:ascii="Times New Roman" w:hAnsi="Times New Roman" w:cs="Times New Roman"/>
          <w:color w:val="000000" w:themeColor="text1"/>
          <w:sz w:val="23"/>
          <w:szCs w:val="23"/>
          <w:lang w:eastAsia="id-ID"/>
        </w:rPr>
        <w:t xml:space="preserve">dari jumlah pekerjaan yang dihasilkan oleh para pegawai secara kelompok maupun individu untuk saat ini pekerjaan dilaksanakan sesuai dengan </w:t>
      </w:r>
      <w:r w:rsidRPr="00FA7DEA">
        <w:rPr>
          <w:rFonts w:ascii="Times New Roman" w:hAnsi="Times New Roman" w:cs="Times New Roman"/>
          <w:color w:val="000000" w:themeColor="text1"/>
          <w:sz w:val="23"/>
          <w:szCs w:val="23"/>
          <w:lang w:eastAsia="id-ID"/>
        </w:rPr>
        <w:lastRenderedPageBreak/>
        <w:t xml:space="preserve">prosedur kerja. </w:t>
      </w:r>
      <w:r w:rsidRPr="00FA7DEA">
        <w:rPr>
          <w:rFonts w:ascii="Times New Roman" w:hAnsi="Times New Roman" w:cs="Times New Roman"/>
          <w:color w:val="000000" w:themeColor="text1"/>
          <w:sz w:val="23"/>
          <w:szCs w:val="23"/>
        </w:rPr>
        <w:t>Camat memberikan pengakuan kepada pegawai dalam pekerjaan setiap hari pada saat Camat tidak sibuk atau tidak berangkat. Camat harus melakukan pengakuan dalam pekerjaan pegawai, merupakan motivasi agar pegawai merasa termotivasi oleh pimpinan. Sehingga pegawai bisa diberi penghargaan. Pengakuan atau pujian yang Camat berikan kepada pekerjaan pegawai sering dilakukan kepada pegawai yang dinilainya baik dalam berkerja.</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Potensi Tumbuh</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bCs/>
          <w:color w:val="000000" w:themeColor="text1"/>
          <w:sz w:val="23"/>
          <w:szCs w:val="23"/>
        </w:rPr>
        <w:t>Dalam meningkatkan motivasi kerja, melalui k</w:t>
      </w:r>
      <w:r w:rsidRPr="00FA7DEA">
        <w:rPr>
          <w:rFonts w:ascii="Times New Roman" w:hAnsi="Times New Roman" w:cs="Times New Roman"/>
          <w:color w:val="000000" w:themeColor="text1"/>
          <w:sz w:val="23"/>
          <w:szCs w:val="23"/>
        </w:rPr>
        <w:t xml:space="preserve">esempatan untuk berkembang, karir, promosi dan dukungan untuk tumbuh dan berkembang: pelatihan, beasiswa, pelatihan manajemen bagi staf yang dipromosikan dilakukan Camat dengan baik. Potensi tumbuh dari masing-masing individu pegawai terlihat dari penyelesaian pekerjaannya. Potensi tumbuh pegawai yang dilakukan oleh Camat dari perkembangan karier pegawai yang perlu disesuaikan untuk memenuhi kebutuhan individu dalam berbagai tahap kehidupan dan kariernya. </w:t>
      </w:r>
      <w:r w:rsidRPr="00FA7DEA">
        <w:rPr>
          <w:rFonts w:ascii="Times New Roman" w:hAnsi="Times New Roman" w:cs="Times New Roman"/>
          <w:color w:val="000000" w:themeColor="text1"/>
          <w:sz w:val="23"/>
          <w:szCs w:val="23"/>
          <w:lang w:val="fi-FI"/>
        </w:rPr>
        <w:t xml:space="preserve">Setiap </w:t>
      </w:r>
      <w:r w:rsidRPr="00FA7DEA">
        <w:rPr>
          <w:rFonts w:ascii="Times New Roman" w:hAnsi="Times New Roman" w:cs="Times New Roman"/>
          <w:color w:val="000000" w:themeColor="text1"/>
          <w:sz w:val="23"/>
          <w:szCs w:val="23"/>
        </w:rPr>
        <w:t>Kecamatan</w:t>
      </w:r>
      <w:r w:rsidRPr="00FA7DEA">
        <w:rPr>
          <w:rFonts w:ascii="Times New Roman" w:hAnsi="Times New Roman" w:cs="Times New Roman"/>
          <w:color w:val="000000" w:themeColor="text1"/>
          <w:sz w:val="23"/>
          <w:szCs w:val="23"/>
          <w:lang w:val="fi-FI"/>
        </w:rPr>
        <w:t xml:space="preserve"> akan mengalami pertumbuhan perubahan baik cepat ataupun lambat</w:t>
      </w:r>
      <w:r w:rsidRPr="00FA7DEA">
        <w:rPr>
          <w:rFonts w:ascii="Times New Roman" w:hAnsi="Times New Roman" w:cs="Times New Roman"/>
          <w:color w:val="000000" w:themeColor="text1"/>
          <w:sz w:val="23"/>
          <w:szCs w:val="23"/>
        </w:rPr>
        <w:t xml:space="preserve"> dari pegawai sebagai aparatur yang menjalankan tujuan organisasi</w:t>
      </w:r>
      <w:r w:rsidRPr="00FA7DEA">
        <w:rPr>
          <w:rFonts w:ascii="Times New Roman" w:hAnsi="Times New Roman" w:cs="Times New Roman"/>
          <w:color w:val="000000" w:themeColor="text1"/>
          <w:sz w:val="23"/>
          <w:szCs w:val="23"/>
          <w:lang w:val="fi-FI"/>
        </w:rPr>
        <w:t xml:space="preserve">. </w:t>
      </w:r>
      <w:r w:rsidRPr="00FA7DEA">
        <w:rPr>
          <w:rFonts w:ascii="Times New Roman" w:hAnsi="Times New Roman" w:cs="Times New Roman"/>
          <w:color w:val="000000" w:themeColor="text1"/>
          <w:sz w:val="23"/>
          <w:szCs w:val="23"/>
        </w:rPr>
        <w:t>Motivasi potensi tumbuh dalam pekerjaan pegawai yang Camat berikan berjalan dengan baik, Camat terus melakukan perkembangan seluruh pegawai Kecamatan.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lang w:eastAsia="id-ID"/>
        </w:rPr>
        <w:t xml:space="preserve">Potensi setiap pegawai di Kecamatan dituntut untuk bekerja sesuai dengan standar kerja demi karir pegawai dan perkembangan pengetahuan pegawai, Dengan adanya </w:t>
      </w:r>
      <w:r w:rsidRPr="00FA7DEA">
        <w:rPr>
          <w:rFonts w:ascii="Times New Roman" w:hAnsi="Times New Roman" w:cs="Times New Roman"/>
          <w:color w:val="000000" w:themeColor="text1"/>
          <w:sz w:val="23"/>
          <w:szCs w:val="23"/>
        </w:rPr>
        <w:t>pendidikan dan pelatihan yang dilakukan pegawai untuk melaksanakan p</w:t>
      </w:r>
      <w:r w:rsidRPr="00FA7DEA">
        <w:rPr>
          <w:rFonts w:ascii="Times New Roman" w:hAnsi="Times New Roman" w:cs="Times New Roman"/>
          <w:color w:val="000000" w:themeColor="text1"/>
          <w:sz w:val="23"/>
          <w:szCs w:val="23"/>
          <w:lang w:eastAsia="id-ID"/>
        </w:rPr>
        <w:t>elayanan pegawai, agar dapat meningkatkan kualitas pelayanan pegawai. P</w:t>
      </w:r>
      <w:r w:rsidRPr="00FA7DEA">
        <w:rPr>
          <w:rFonts w:ascii="Times New Roman" w:hAnsi="Times New Roman" w:cs="Times New Roman"/>
          <w:color w:val="000000" w:themeColor="text1"/>
          <w:sz w:val="23"/>
          <w:szCs w:val="23"/>
        </w:rPr>
        <w:t>ara pegawai yang sudah ikut pendidikan dan pelatihan paling tidak sudah bisa menggunakan kemampuannya pada bidang kerja. Juga dapat memberi arahan bagi para pegawai lain.</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Tanggung Jawab</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shd w:val="clear" w:color="auto" w:fill="FFFFFF"/>
        </w:rPr>
      </w:pPr>
      <w:r w:rsidRPr="00FA7DEA">
        <w:rPr>
          <w:rFonts w:ascii="Times New Roman" w:hAnsi="Times New Roman" w:cs="Times New Roman"/>
          <w:bCs/>
          <w:color w:val="000000" w:themeColor="text1"/>
          <w:sz w:val="23"/>
          <w:szCs w:val="23"/>
        </w:rPr>
        <w:t xml:space="preserve">Meningkatkan motivasi kerja, melalui </w:t>
      </w:r>
      <w:r w:rsidRPr="00FA7DEA">
        <w:rPr>
          <w:rFonts w:ascii="Times New Roman" w:hAnsi="Times New Roman" w:cs="Times New Roman"/>
          <w:color w:val="000000" w:themeColor="text1"/>
          <w:sz w:val="23"/>
          <w:szCs w:val="23"/>
        </w:rPr>
        <w:t xml:space="preserve">tanggung jawab pegawai dalam pekerjaan motivasi yang Camat berikan dari tanggung jawabnya pegawai </w:t>
      </w:r>
      <w:r w:rsidRPr="00FA7DEA">
        <w:rPr>
          <w:rFonts w:ascii="Times New Roman" w:hAnsi="Times New Roman" w:cs="Times New Roman"/>
          <w:color w:val="000000" w:themeColor="text1"/>
          <w:sz w:val="23"/>
          <w:szCs w:val="23"/>
          <w:shd w:val="clear" w:color="auto" w:fill="FFFFFF"/>
        </w:rPr>
        <w:t>yang bekerja di Kecamatan, jadi kinerja Kecamatan dari cerminan kinerja pegawai, dimana kinerja pegawai dipengaruhi dari faktor seperti pengetahuan, keterampilan, kemampuan, motivasi dan peran pegawai. Camat harus memberikan arahan dan bimbingan terkait dengan hasil kerja pegawai yang telah diselesaikan. Hal ini dilakukan agar pegawai dapat mengetahui kesalahan bila ada agar kesalahan tersebut tidak terulang kembali dalam penyelesaian tugas-tugas berikutnya.</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bCs/>
          <w:color w:val="000000" w:themeColor="text1"/>
          <w:sz w:val="23"/>
          <w:szCs w:val="23"/>
        </w:rPr>
        <w:t xml:space="preserve">Motivasi kerja yang </w:t>
      </w:r>
      <w:r w:rsidRPr="00FA7DEA">
        <w:rPr>
          <w:rFonts w:ascii="Times New Roman" w:hAnsi="Times New Roman" w:cs="Times New Roman"/>
          <w:color w:val="000000" w:themeColor="text1"/>
          <w:sz w:val="23"/>
          <w:szCs w:val="23"/>
        </w:rPr>
        <w:t xml:space="preserve">Camat lakukan dalam </w:t>
      </w:r>
      <w:r w:rsidRPr="00FA7DEA">
        <w:rPr>
          <w:rFonts w:ascii="Times New Roman" w:hAnsi="Times New Roman" w:cs="Times New Roman"/>
          <w:bCs/>
          <w:color w:val="000000" w:themeColor="text1"/>
          <w:sz w:val="23"/>
          <w:szCs w:val="23"/>
        </w:rPr>
        <w:t xml:space="preserve">meningkatkan </w:t>
      </w:r>
      <w:r w:rsidRPr="00FA7DEA">
        <w:rPr>
          <w:rFonts w:ascii="Times New Roman" w:hAnsi="Times New Roman" w:cs="Times New Roman"/>
          <w:color w:val="000000" w:themeColor="text1"/>
          <w:sz w:val="23"/>
          <w:szCs w:val="23"/>
        </w:rPr>
        <w:t xml:space="preserve">pekerjaan pegawai </w:t>
      </w:r>
      <w:r w:rsidRPr="00FA7DEA">
        <w:rPr>
          <w:rFonts w:ascii="Times New Roman" w:hAnsi="Times New Roman" w:cs="Times New Roman"/>
          <w:bCs/>
          <w:color w:val="000000" w:themeColor="text1"/>
          <w:sz w:val="23"/>
          <w:szCs w:val="23"/>
        </w:rPr>
        <w:t xml:space="preserve">melalui </w:t>
      </w:r>
      <w:r w:rsidRPr="00FA7DEA">
        <w:rPr>
          <w:rFonts w:ascii="Times New Roman" w:hAnsi="Times New Roman" w:cs="Times New Roman"/>
          <w:color w:val="000000" w:themeColor="text1"/>
          <w:sz w:val="23"/>
          <w:szCs w:val="23"/>
        </w:rPr>
        <w:t>tanggung jawab peagawai terhadap hasil penyelesaian pekerjaan. Hal ini dengan dukungan Camat dengan melakukan pengawasan kepada pegawai terhadap kerja pegawai. Camat memberikan motivasi tanggung jawab dalam pekerjaan setiap saat Camat melakukan pengawasan kepada pegawai. Camat harus memberikan motivasi tanggung jawab dalam pekerjaan agar hasilnya sesuai denagn apa yang diharapkan pemerintah. Motivasi tanggung jawab dalam pekerjaan pegawai yang Camat berikan, sudah baik dengan hasil yang pegawai lakukan.</w:t>
      </w:r>
    </w:p>
    <w:p w:rsidR="00E8688C" w:rsidRPr="00FA7DEA" w:rsidRDefault="00E8688C" w:rsidP="00E8688C">
      <w:pPr>
        <w:tabs>
          <w:tab w:val="left" w:pos="851"/>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iCs/>
          <w:color w:val="000000" w:themeColor="text1"/>
          <w:sz w:val="23"/>
          <w:szCs w:val="23"/>
        </w:rPr>
        <w:lastRenderedPageBreak/>
        <w:t>M</w:t>
      </w:r>
      <w:r w:rsidRPr="00FA7DEA">
        <w:rPr>
          <w:rFonts w:ascii="Times New Roman" w:hAnsi="Times New Roman" w:cs="Times New Roman"/>
          <w:b/>
          <w:i/>
          <w:color w:val="000000" w:themeColor="text1"/>
          <w:sz w:val="23"/>
          <w:szCs w:val="23"/>
        </w:rPr>
        <w:t>otivasi Ekstrinsik</w:t>
      </w:r>
    </w:p>
    <w:p w:rsidR="00E8688C" w:rsidRPr="00FA7DEA" w:rsidRDefault="00E8688C" w:rsidP="00E8688C">
      <w:pPr>
        <w:autoSpaceDE w:val="0"/>
        <w:autoSpaceDN w:val="0"/>
        <w:adjustRightInd w:val="0"/>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Motivasi ekstrinsik adalah motivasi yang datang dari luar diri individu seperti gaji, hubungan atasan dan bawahan, kualitas dan kondisi tempat kerja.</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Gaji</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Pegawai Kecamatan di gaji oleh pemerintah, pegawai Kecamatan yang menjalankan tujuan organisasi diminta dengan tugas memberi pelayanan kepada masyarakat yang baik. Tugas dan tanggung jawab pegawai sebagai abdi negara adalah memberikan kepuasan kepada masyarakat, itu yang memotivasi seluruh pegawai untuk memberikan apa yang terbaik untuk masyarakat. </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Gaji pegawai yang diberikan pemerintah kepada pegawai dilakukan karena pegawai di Kecamatan sebagai pelayanan publik masyarakat dari pegawai Kecamatan agar kebutuhan masyarakat dapat diselesaikan dengan baik. Masyarakat tidak pernah mendengar keluhan pegawai mengenai gajinya. Gaji yang diberikan kepada pegawai sudah dilaksanakan dengan baik. Gaji diberikan kepada pegawai karena melaksanakan tugas dan tanggung jawabnya secara baik.</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Hubungan Atasan dan Bawahan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shd w:val="clear" w:color="auto" w:fill="FFFFFF"/>
        </w:rPr>
      </w:pPr>
      <w:r w:rsidRPr="00FA7DEA">
        <w:rPr>
          <w:rFonts w:ascii="Times New Roman" w:hAnsi="Times New Roman" w:cs="Times New Roman"/>
          <w:color w:val="000000" w:themeColor="text1"/>
          <w:sz w:val="23"/>
          <w:szCs w:val="23"/>
          <w:shd w:val="clear" w:color="auto" w:fill="FFFFFF"/>
        </w:rPr>
        <w:t>Untuk mendapatkan hubungan kerja yang baik. Camat tentunya h</w:t>
      </w:r>
      <w:r w:rsidRPr="00FA7DEA">
        <w:rPr>
          <w:rFonts w:ascii="Times New Roman" w:hAnsi="Times New Roman" w:cs="Times New Roman"/>
          <w:color w:val="000000" w:themeColor="text1"/>
          <w:sz w:val="23"/>
          <w:szCs w:val="23"/>
        </w:rPr>
        <w:t>ubungan dengan pegawainya.</w:t>
      </w:r>
      <w:r w:rsidRPr="00FA7DEA">
        <w:rPr>
          <w:rFonts w:ascii="Times New Roman" w:hAnsi="Times New Roman" w:cs="Times New Roman"/>
          <w:color w:val="000000" w:themeColor="text1"/>
          <w:sz w:val="23"/>
          <w:szCs w:val="23"/>
          <w:shd w:val="clear" w:color="auto" w:fill="FFFFFF"/>
        </w:rPr>
        <w:t xml:space="preserve"> Dapat dikatakan sama-sama saling tahu dan mengerti maunya. Hubungan yang baik tidak akan tercipta apabila satu pihak hanya mau dimengerti dan tidak mau mengerti pihak lainnya. Inilah yang penting untuk diciptakan dan diwujudkan dalam lingkungan kerja. Inilah juga yang menjadi dasar hubungan sosial di manapun seseorang berada, tidak hanya di Kecamatan saja.</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rPr>
        <w:t>Hubungan Camat dengan pegawai di Kecamatan Damai baik-baik saja. Masyarakat melihat dari kerja sama antara pegawai yang konsul dengan Camat dari pekerjaan yang pegawai lakukan. Hubungan antara Camat dengan pegawainya di Kecamatan tidak ada masalah.</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Kualitas</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Kualitas adalah tingkat baik buruknya atau taraf atau derajat sesuatu. Istilah </w:t>
      </w:r>
      <w:r w:rsidRPr="00DA21B7">
        <w:rPr>
          <w:rFonts w:ascii="Times New Roman" w:hAnsi="Times New Roman" w:cs="Times New Roman"/>
          <w:color w:val="000000" w:themeColor="text1"/>
          <w:sz w:val="23"/>
          <w:szCs w:val="23"/>
        </w:rPr>
        <w:t xml:space="preserve">ini banyak digunakan dalam dalam </w:t>
      </w:r>
      <w:r w:rsidR="008130ED">
        <w:fldChar w:fldCharType="begin"/>
      </w:r>
      <w:r w:rsidR="008130ED">
        <w:instrText>HYPERLINK "https://id.wikipedia.org/wiki/Bisnis" \o "Bisnis"</w:instrText>
      </w:r>
      <w:r w:rsidR="008130ED">
        <w:fldChar w:fldCharType="separate"/>
      </w:r>
      <w:r w:rsidRPr="00DA21B7">
        <w:rPr>
          <w:rStyle w:val="Hyperlink"/>
          <w:rFonts w:ascii="Times New Roman" w:hAnsi="Times New Roman" w:cs="Times New Roman"/>
          <w:color w:val="000000" w:themeColor="text1"/>
          <w:sz w:val="23"/>
          <w:szCs w:val="23"/>
          <w:u w:val="none"/>
        </w:rPr>
        <w:t>bisnis</w:t>
      </w:r>
      <w:r w:rsidR="008130ED">
        <w:fldChar w:fldCharType="end"/>
      </w:r>
      <w:r w:rsidRPr="00DA21B7">
        <w:rPr>
          <w:rFonts w:ascii="Times New Roman" w:hAnsi="Times New Roman" w:cs="Times New Roman"/>
          <w:color w:val="000000" w:themeColor="text1"/>
          <w:sz w:val="23"/>
          <w:szCs w:val="23"/>
        </w:rPr>
        <w:t xml:space="preserve">, </w:t>
      </w:r>
      <w:hyperlink r:id="rId8" w:tooltip="Rekayasa" w:history="1">
        <w:r w:rsidRPr="00DA21B7">
          <w:rPr>
            <w:rStyle w:val="Hyperlink"/>
            <w:rFonts w:ascii="Times New Roman" w:hAnsi="Times New Roman" w:cs="Times New Roman"/>
            <w:color w:val="000000" w:themeColor="text1"/>
            <w:sz w:val="23"/>
            <w:szCs w:val="23"/>
            <w:u w:val="none"/>
          </w:rPr>
          <w:t>rekayasa</w:t>
        </w:r>
      </w:hyperlink>
      <w:r w:rsidRPr="00DA21B7">
        <w:rPr>
          <w:rFonts w:ascii="Times New Roman" w:hAnsi="Times New Roman" w:cs="Times New Roman"/>
          <w:color w:val="000000" w:themeColor="text1"/>
          <w:sz w:val="23"/>
          <w:szCs w:val="23"/>
        </w:rPr>
        <w:t xml:space="preserve"> dan </w:t>
      </w:r>
      <w:hyperlink r:id="rId9" w:tooltip="Manufaktur" w:history="1">
        <w:r w:rsidRPr="00DA21B7">
          <w:rPr>
            <w:rStyle w:val="Hyperlink"/>
            <w:rFonts w:ascii="Times New Roman" w:hAnsi="Times New Roman" w:cs="Times New Roman"/>
            <w:color w:val="000000" w:themeColor="text1"/>
            <w:sz w:val="23"/>
            <w:szCs w:val="23"/>
            <w:u w:val="none"/>
          </w:rPr>
          <w:t>manufaktur</w:t>
        </w:r>
      </w:hyperlink>
      <w:r w:rsidRPr="00DA21B7">
        <w:rPr>
          <w:rFonts w:ascii="Times New Roman" w:hAnsi="Times New Roman" w:cs="Times New Roman"/>
          <w:color w:val="000000" w:themeColor="text1"/>
          <w:sz w:val="23"/>
          <w:szCs w:val="23"/>
        </w:rPr>
        <w:t xml:space="preserve"> dalam kaitannya dengan teknik dan konsep untuk memperbaiki kualitas </w:t>
      </w:r>
      <w:r w:rsidR="008130ED">
        <w:fldChar w:fldCharType="begin"/>
      </w:r>
      <w:r w:rsidR="008130ED">
        <w:instrText>HYPERLINK "https://id.wikipedia.org/wiki/Produk" \o "Produk"</w:instrText>
      </w:r>
      <w:r w:rsidR="008130ED">
        <w:fldChar w:fldCharType="separate"/>
      </w:r>
      <w:r w:rsidRPr="00DA21B7">
        <w:rPr>
          <w:rStyle w:val="Hyperlink"/>
          <w:rFonts w:ascii="Times New Roman" w:hAnsi="Times New Roman" w:cs="Times New Roman"/>
          <w:color w:val="000000" w:themeColor="text1"/>
          <w:sz w:val="23"/>
          <w:szCs w:val="23"/>
          <w:u w:val="none"/>
        </w:rPr>
        <w:t>produk</w:t>
      </w:r>
      <w:r w:rsidR="008130ED">
        <w:fldChar w:fldCharType="end"/>
      </w:r>
      <w:r w:rsidRPr="00DA21B7">
        <w:rPr>
          <w:rFonts w:ascii="Times New Roman" w:hAnsi="Times New Roman" w:cs="Times New Roman"/>
          <w:color w:val="000000" w:themeColor="text1"/>
          <w:sz w:val="23"/>
          <w:szCs w:val="23"/>
        </w:rPr>
        <w:t xml:space="preserve"> atau </w:t>
      </w:r>
      <w:r w:rsidR="008130ED">
        <w:fldChar w:fldCharType="begin"/>
      </w:r>
      <w:r w:rsidR="008130ED">
        <w:instrText>HYPERLINK "https://id.wikipedia.org/wiki/Jasa" \o "Jasa"</w:instrText>
      </w:r>
      <w:r w:rsidR="008130ED">
        <w:fldChar w:fldCharType="separate"/>
      </w:r>
      <w:r w:rsidRPr="00DA21B7">
        <w:rPr>
          <w:rStyle w:val="Hyperlink"/>
          <w:rFonts w:ascii="Times New Roman" w:hAnsi="Times New Roman" w:cs="Times New Roman"/>
          <w:color w:val="000000" w:themeColor="text1"/>
          <w:sz w:val="23"/>
          <w:szCs w:val="23"/>
          <w:u w:val="none"/>
        </w:rPr>
        <w:t>jasa</w:t>
      </w:r>
      <w:r w:rsidR="008130ED">
        <w:fldChar w:fldCharType="end"/>
      </w:r>
      <w:r w:rsidRPr="00FA7DEA">
        <w:rPr>
          <w:rFonts w:ascii="Times New Roman" w:hAnsi="Times New Roman" w:cs="Times New Roman"/>
          <w:color w:val="000000" w:themeColor="text1"/>
          <w:sz w:val="23"/>
          <w:szCs w:val="23"/>
        </w:rPr>
        <w:t xml:space="preserve"> yang dihasilkan. </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rPr>
        <w:t xml:space="preserve">Camat </w:t>
      </w:r>
      <w:r w:rsidRPr="00FA7DEA">
        <w:rPr>
          <w:rFonts w:ascii="Times New Roman" w:hAnsi="Times New Roman" w:cs="Times New Roman"/>
          <w:bCs/>
          <w:color w:val="000000" w:themeColor="text1"/>
          <w:sz w:val="23"/>
          <w:szCs w:val="23"/>
        </w:rPr>
        <w:t xml:space="preserve">meningkatkan motivasi kerja, melalui </w:t>
      </w:r>
      <w:r w:rsidRPr="00FA7DEA">
        <w:rPr>
          <w:rFonts w:ascii="Times New Roman" w:hAnsi="Times New Roman" w:cs="Times New Roman"/>
          <w:color w:val="000000" w:themeColor="text1"/>
          <w:sz w:val="23"/>
          <w:szCs w:val="23"/>
        </w:rPr>
        <w:t xml:space="preserve">kualitas pegawai dalam pekerjaan. Kualitas kinerja, ketelitian dan kerapian pegawai </w:t>
      </w:r>
      <w:r w:rsidRPr="00FA7DEA">
        <w:rPr>
          <w:rFonts w:ascii="Times New Roman" w:hAnsi="Times New Roman" w:cs="Times New Roman"/>
          <w:color w:val="000000" w:themeColor="text1"/>
          <w:sz w:val="23"/>
          <w:szCs w:val="23"/>
          <w:lang w:eastAsia="id-ID"/>
        </w:rPr>
        <w:t>kebanyakan sudah transparan, kualitas pegawai sangat baik dalam memberikan pelayanan publik dan menyelesaikan pekerjaannya. Upaya yang Camat lakukan dari pemberian motivasi kepada pegawai dalam memberikan pelayanan, kemudahan dan bantuan kepada masyarakat dalam rangka mencapai tujuan tertentu. Kantor Kecamatan sudah memberikan pelayanan secara cepat dan tepat.</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Sejauh ini dari pengamatan pegawai, kualitas masih bisa di katakan cukup, walaupun tidak di pungkiri masih ada kekurangan dalam menyelesaikan pekerjaan masing-masing. Dari Camat juga kurang memberikan pembinaan secara langsung kepada pegawai, menugaskan pegawai yang bersangkutan untuk mengikuti kegiatan sosialisasi maupun bimbingan teknologi yang ada.</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lastRenderedPageBreak/>
        <w:t>Menurut Tjiptono, (2001:29) kualitas merupakan suatu kondisi dinamis yang berpengaruh dengan produk, jasa, manusia, proses dan lingkungan yang memenuhi atau melebihi harapan.</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Pegawai di Kecamatan harus memiliki kualitas dalam memberikan pelayanan. Pegawai harus mengetahui apa saja yang harus dikerjakan. Yang harus memiliki kualitas yaitu pegawai di Kecamatan. Setiap melakukan pelayanan kepada masyarakat. Agar semua pegawai mengerti dan mengetahui apa yang di inginkan masyarakat. Dalam memberikan pelayanan pegawai sudah bekerja secara baik, tidak menunda-nunda pekerjaan. karena banyaknya antrian masyarakat.</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lang w:eastAsia="id-ID"/>
        </w:rPr>
        <w:t>Kualitas kerja pegawai bisa berpengaruh terhadap kepuasan masyarakat dari pelayanan yang pegawai berikan. Masyarakat tidak pernah mengalami kesulitan pada saat diberikan pelayanan, Pekerjaan pegawai tidak pernah diprotes dari masyarakat. Adapun pendapat masyarakat mengenai h</w:t>
      </w:r>
      <w:r w:rsidRPr="00FA7DEA">
        <w:rPr>
          <w:rFonts w:ascii="Times New Roman" w:hAnsi="Times New Roman" w:cs="Times New Roman"/>
          <w:color w:val="000000" w:themeColor="text1"/>
          <w:sz w:val="23"/>
          <w:szCs w:val="23"/>
        </w:rPr>
        <w:t>asil kerja pegawai jadi lambat karena pegawainya banyak bercerita dengan temannya. Dari ketelitian pegawai kadang masih kurang. Masyarakat langsung ke pelayanan, bukan pegawai yang mendatangi masyarakat.</w:t>
      </w:r>
    </w:p>
    <w:p w:rsidR="00E8688C" w:rsidRPr="00FA7DEA" w:rsidRDefault="00E8688C" w:rsidP="00E8688C">
      <w:pPr>
        <w:tabs>
          <w:tab w:val="left" w:pos="993"/>
        </w:tabs>
        <w:autoSpaceDE w:val="0"/>
        <w:autoSpaceDN w:val="0"/>
        <w:adjustRightInd w:val="0"/>
        <w:spacing w:after="0" w:line="240" w:lineRule="auto"/>
        <w:jc w:val="both"/>
        <w:rPr>
          <w:rFonts w:ascii="Times New Roman" w:hAnsi="Times New Roman" w:cs="Times New Roman"/>
          <w:b/>
          <w:i/>
          <w:color w:val="000000" w:themeColor="text1"/>
          <w:sz w:val="23"/>
          <w:szCs w:val="23"/>
        </w:rPr>
      </w:pPr>
      <w:r w:rsidRPr="00FA7DEA">
        <w:rPr>
          <w:rFonts w:ascii="Times New Roman" w:hAnsi="Times New Roman" w:cs="Times New Roman"/>
          <w:b/>
          <w:i/>
          <w:color w:val="000000" w:themeColor="text1"/>
          <w:sz w:val="23"/>
          <w:szCs w:val="23"/>
        </w:rPr>
        <w:t>Kondisi Tempat Kerja</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Camat </w:t>
      </w:r>
      <w:r w:rsidRPr="00FA7DEA">
        <w:rPr>
          <w:rFonts w:ascii="Times New Roman" w:hAnsi="Times New Roman" w:cs="Times New Roman"/>
          <w:bCs/>
          <w:color w:val="000000" w:themeColor="text1"/>
          <w:sz w:val="23"/>
          <w:szCs w:val="23"/>
        </w:rPr>
        <w:t>memperhatikan k</w:t>
      </w:r>
      <w:r w:rsidRPr="00FA7DEA">
        <w:rPr>
          <w:rFonts w:ascii="Times New Roman" w:hAnsi="Times New Roman" w:cs="Times New Roman"/>
          <w:color w:val="000000" w:themeColor="text1"/>
          <w:sz w:val="23"/>
          <w:szCs w:val="23"/>
        </w:rPr>
        <w:t xml:space="preserve">ondisi tempat kerja, dimana Camat yang selalu menegur bagian kebersihan apabila lingkungan Kecamatan kotor atau mengganggu masyarakat. Camat memperhatikan </w:t>
      </w:r>
      <w:r w:rsidRPr="00FA7DEA">
        <w:rPr>
          <w:rFonts w:ascii="Times New Roman" w:hAnsi="Times New Roman" w:cs="Times New Roman"/>
          <w:bCs/>
          <w:color w:val="000000" w:themeColor="text1"/>
          <w:sz w:val="23"/>
          <w:szCs w:val="23"/>
        </w:rPr>
        <w:t>k</w:t>
      </w:r>
      <w:r w:rsidRPr="00FA7DEA">
        <w:rPr>
          <w:rFonts w:ascii="Times New Roman" w:hAnsi="Times New Roman" w:cs="Times New Roman"/>
          <w:color w:val="000000" w:themeColor="text1"/>
          <w:sz w:val="23"/>
          <w:szCs w:val="23"/>
        </w:rPr>
        <w:t xml:space="preserve">ondisi tempat kerja setiap datang dan pulang kerja pasti memberi masukan kepada kebersihan maupun keamanan. Camat harus memperhatikan </w:t>
      </w:r>
      <w:r w:rsidRPr="00FA7DEA">
        <w:rPr>
          <w:rFonts w:ascii="Times New Roman" w:hAnsi="Times New Roman" w:cs="Times New Roman"/>
          <w:bCs/>
          <w:color w:val="000000" w:themeColor="text1"/>
          <w:sz w:val="23"/>
          <w:szCs w:val="23"/>
        </w:rPr>
        <w:t>k</w:t>
      </w:r>
      <w:r w:rsidRPr="00FA7DEA">
        <w:rPr>
          <w:rFonts w:ascii="Times New Roman" w:hAnsi="Times New Roman" w:cs="Times New Roman"/>
          <w:color w:val="000000" w:themeColor="text1"/>
          <w:sz w:val="23"/>
          <w:szCs w:val="23"/>
        </w:rPr>
        <w:t>ondisi tempat kerja agar pegawai dan masyarakat bekerja dengan aman. Kondisi tempat kerja di Kecamatan Damai sangat baik.</w:t>
      </w:r>
    </w:p>
    <w:p w:rsidR="00E8688C" w:rsidRPr="00FA7DEA" w:rsidRDefault="00E8688C" w:rsidP="00E8688C">
      <w:pPr>
        <w:spacing w:after="0" w:line="240" w:lineRule="auto"/>
        <w:ind w:firstLine="567"/>
        <w:jc w:val="both"/>
        <w:rPr>
          <w:rFonts w:ascii="Times New Roman" w:hAnsi="Times New Roman" w:cs="Times New Roman"/>
          <w:color w:val="000000" w:themeColor="text1"/>
          <w:sz w:val="23"/>
          <w:szCs w:val="23"/>
          <w:shd w:val="clear" w:color="auto" w:fill="FFFFFF"/>
          <w:lang w:val="en-US"/>
        </w:rPr>
      </w:pPr>
      <w:r w:rsidRPr="00FA7DEA">
        <w:rPr>
          <w:rFonts w:ascii="Times New Roman" w:hAnsi="Times New Roman" w:cs="Times New Roman"/>
          <w:color w:val="000000" w:themeColor="text1"/>
          <w:sz w:val="23"/>
          <w:szCs w:val="23"/>
        </w:rPr>
        <w:t xml:space="preserve">Kondisi tempat kerja di Kecamatan Damai sudah baik, agar tidak </w:t>
      </w:r>
      <w:r w:rsidRPr="00FA7DEA">
        <w:rPr>
          <w:rFonts w:ascii="Times New Roman" w:hAnsi="Times New Roman" w:cs="Times New Roman"/>
          <w:color w:val="000000" w:themeColor="text1"/>
          <w:sz w:val="23"/>
          <w:szCs w:val="23"/>
          <w:shd w:val="clear" w:color="auto" w:fill="FFFFFF"/>
        </w:rPr>
        <w:t xml:space="preserve">menimbulkan masalah pegawai seperti stres yang tinggi, ketidakpuasan kerja dan kinerja yang jelek. </w:t>
      </w:r>
      <w:r w:rsidRPr="00FA7DEA">
        <w:rPr>
          <w:rFonts w:ascii="Times New Roman" w:hAnsi="Times New Roman" w:cs="Times New Roman"/>
          <w:color w:val="000000" w:themeColor="text1"/>
          <w:sz w:val="23"/>
          <w:szCs w:val="23"/>
        </w:rPr>
        <w:t xml:space="preserve">Kondisi tempat kerja di Kecamatan Damai baik saja. </w:t>
      </w:r>
      <w:r w:rsidRPr="00FA7DEA">
        <w:rPr>
          <w:rFonts w:ascii="Times New Roman" w:hAnsi="Times New Roman" w:cs="Times New Roman"/>
          <w:color w:val="000000" w:themeColor="text1"/>
          <w:sz w:val="23"/>
          <w:szCs w:val="23"/>
          <w:shd w:val="clear" w:color="auto" w:fill="FFFFFF"/>
        </w:rPr>
        <w:t>Kondisi tidak panas dan lembab yang cenderung meningkatkan penggunaan tenaga fisik yang lebih berat, sehingga pegawai akan merasa sangat letih dan kinerjanya akan menurun.</w:t>
      </w:r>
    </w:p>
    <w:p w:rsidR="00E8688C" w:rsidRPr="00FA7DEA" w:rsidRDefault="00E8688C" w:rsidP="00E8688C">
      <w:pPr>
        <w:pStyle w:val="ListParagraph"/>
        <w:tabs>
          <w:tab w:val="left" w:pos="567"/>
        </w:tabs>
        <w:spacing w:after="0" w:line="240" w:lineRule="auto"/>
        <w:ind w:left="0"/>
        <w:jc w:val="both"/>
        <w:rPr>
          <w:rFonts w:ascii="Times New Roman" w:hAnsi="Times New Roman" w:cs="Times New Roman"/>
          <w:b/>
          <w:i/>
          <w:color w:val="000000" w:themeColor="text1"/>
          <w:sz w:val="23"/>
          <w:szCs w:val="23"/>
        </w:rPr>
      </w:pPr>
      <w:proofErr w:type="spellStart"/>
      <w:r w:rsidRPr="00FA7DEA">
        <w:rPr>
          <w:rFonts w:ascii="Times New Roman" w:hAnsi="Times New Roman" w:cs="Times New Roman"/>
          <w:b/>
          <w:i/>
          <w:color w:val="000000" w:themeColor="text1"/>
          <w:sz w:val="23"/>
          <w:szCs w:val="23"/>
        </w:rPr>
        <w:t>Faktor</w:t>
      </w:r>
      <w:proofErr w:type="spellEnd"/>
      <w:r w:rsidRPr="00FA7DEA">
        <w:rPr>
          <w:rFonts w:ascii="Times New Roman" w:hAnsi="Times New Roman" w:cs="Times New Roman"/>
          <w:b/>
          <w:i/>
          <w:color w:val="000000" w:themeColor="text1"/>
          <w:sz w:val="23"/>
          <w:szCs w:val="23"/>
          <w:lang w:val="id-ID"/>
        </w:rPr>
        <w:t xml:space="preserve"> </w:t>
      </w:r>
      <w:r w:rsidRPr="00FA7DEA">
        <w:rPr>
          <w:rFonts w:ascii="Times New Roman" w:hAnsi="Times New Roman" w:cs="Times New Roman"/>
          <w:b/>
          <w:i/>
          <w:color w:val="000000" w:themeColor="text1"/>
          <w:sz w:val="23"/>
          <w:szCs w:val="23"/>
          <w:lang w:val="fi-FI"/>
        </w:rPr>
        <w:t xml:space="preserve">Penghambat Dan Faktor Pendukung Dalam </w:t>
      </w:r>
      <w:proofErr w:type="spellStart"/>
      <w:r w:rsidRPr="00FA7DEA">
        <w:rPr>
          <w:rFonts w:ascii="Times New Roman" w:hAnsi="Times New Roman" w:cs="Times New Roman"/>
          <w:b/>
          <w:bCs/>
          <w:i/>
          <w:color w:val="000000" w:themeColor="text1"/>
          <w:sz w:val="23"/>
          <w:szCs w:val="23"/>
        </w:rPr>
        <w:t>Meningkatkan</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Motivasi</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Kerja</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Pegawai</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di</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Kecamatan</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Damai</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Kabupaten</w:t>
      </w:r>
      <w:proofErr w:type="spellEnd"/>
      <w:r w:rsidRPr="00FA7DEA">
        <w:rPr>
          <w:rFonts w:ascii="Times New Roman" w:hAnsi="Times New Roman" w:cs="Times New Roman"/>
          <w:b/>
          <w:bCs/>
          <w:i/>
          <w:color w:val="000000" w:themeColor="text1"/>
          <w:sz w:val="23"/>
          <w:szCs w:val="23"/>
        </w:rPr>
        <w:t xml:space="preserve"> </w:t>
      </w:r>
      <w:proofErr w:type="spellStart"/>
      <w:r w:rsidRPr="00FA7DEA">
        <w:rPr>
          <w:rFonts w:ascii="Times New Roman" w:hAnsi="Times New Roman" w:cs="Times New Roman"/>
          <w:b/>
          <w:bCs/>
          <w:i/>
          <w:color w:val="000000" w:themeColor="text1"/>
          <w:sz w:val="23"/>
          <w:szCs w:val="23"/>
        </w:rPr>
        <w:t>Kutai</w:t>
      </w:r>
      <w:proofErr w:type="spellEnd"/>
      <w:r w:rsidRPr="00FA7DEA">
        <w:rPr>
          <w:rFonts w:ascii="Times New Roman" w:hAnsi="Times New Roman" w:cs="Times New Roman"/>
          <w:b/>
          <w:bCs/>
          <w:i/>
          <w:color w:val="000000" w:themeColor="text1"/>
          <w:sz w:val="23"/>
          <w:szCs w:val="23"/>
        </w:rPr>
        <w:t xml:space="preserve"> Barat</w:t>
      </w:r>
    </w:p>
    <w:p w:rsidR="00E8688C" w:rsidRPr="00FA7DEA" w:rsidRDefault="00E8688C" w:rsidP="00E8688C">
      <w:pPr>
        <w:spacing w:after="0" w:line="240" w:lineRule="auto"/>
        <w:ind w:firstLine="709"/>
        <w:jc w:val="both"/>
        <w:outlineLvl w:val="0"/>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rPr>
        <w:t xml:space="preserve">Faktor pendukung </w:t>
      </w:r>
      <w:r w:rsidRPr="00FA7DEA">
        <w:rPr>
          <w:rFonts w:ascii="Times New Roman" w:hAnsi="Times New Roman" w:cs="Times New Roman"/>
          <w:color w:val="000000" w:themeColor="text1"/>
          <w:sz w:val="23"/>
          <w:szCs w:val="23"/>
          <w:lang w:val="fi-FI"/>
        </w:rPr>
        <w:t xml:space="preserve">dalam </w:t>
      </w:r>
      <w:r w:rsidRPr="00FA7DEA">
        <w:rPr>
          <w:rFonts w:ascii="Times New Roman" w:hAnsi="Times New Roman" w:cs="Times New Roman"/>
          <w:color w:val="000000" w:themeColor="text1"/>
          <w:sz w:val="23"/>
          <w:szCs w:val="23"/>
        </w:rPr>
        <w:t xml:space="preserve">upaya </w:t>
      </w:r>
      <w:r w:rsidRPr="00FA7DEA">
        <w:rPr>
          <w:rFonts w:ascii="Times New Roman" w:hAnsi="Times New Roman" w:cs="Times New Roman"/>
          <w:bCs/>
          <w:color w:val="000000" w:themeColor="text1"/>
          <w:sz w:val="23"/>
          <w:szCs w:val="23"/>
        </w:rPr>
        <w:t xml:space="preserve">meningkatkan motivasi kerja pegawai di Kecamatan Damai Kabupaten Kutai Barat, </w:t>
      </w:r>
      <w:r w:rsidRPr="00FA7DEA">
        <w:rPr>
          <w:rFonts w:ascii="Times New Roman" w:hAnsi="Times New Roman" w:cs="Times New Roman"/>
          <w:color w:val="000000" w:themeColor="text1"/>
          <w:sz w:val="23"/>
          <w:szCs w:val="23"/>
          <w:lang w:eastAsia="id-ID"/>
        </w:rPr>
        <w:t>faktor pendukungnya yaitu pegawai harus mampu mendorong atau meningkatkan motivasi kerja pegawai melalui berbagai cara yang positif, adanya niat dari pegawai yang ingin mengembangkan diri melalui prestasi-prestasi di bidang kerjanya masing-masing, adanya daya saing pegawai untuk berkembang terbukti dari semangat pegawai untuk melanjutkan studinya sehingga sebagian besar pegawai di kantor Kecamatan Damai berpendidikan sarjana, perhatian dari masyarakat sekitar yang mendukung para pegawai dalam melaksanakan tugas dan tanggung jawabnya terkait dengan pelayanan masyarakat.</w:t>
      </w:r>
    </w:p>
    <w:p w:rsidR="00E8688C" w:rsidRPr="00FA7DEA" w:rsidRDefault="00E8688C" w:rsidP="00E8688C">
      <w:pPr>
        <w:spacing w:after="0" w:line="240" w:lineRule="auto"/>
        <w:ind w:firstLine="709"/>
        <w:jc w:val="both"/>
        <w:outlineLvl w:val="0"/>
        <w:rPr>
          <w:rFonts w:ascii="Times New Roman" w:hAnsi="Times New Roman" w:cs="Times New Roman"/>
          <w:color w:val="000000" w:themeColor="text1"/>
          <w:sz w:val="23"/>
          <w:szCs w:val="23"/>
          <w:lang w:val="en-US"/>
        </w:rPr>
      </w:pPr>
      <w:r w:rsidRPr="00FA7DEA">
        <w:rPr>
          <w:rFonts w:ascii="Times New Roman" w:hAnsi="Times New Roman" w:cs="Times New Roman"/>
          <w:color w:val="000000" w:themeColor="text1"/>
          <w:sz w:val="23"/>
          <w:szCs w:val="23"/>
          <w:lang w:eastAsia="id-ID"/>
        </w:rPr>
        <w:lastRenderedPageBreak/>
        <w:t xml:space="preserve">Faktor penghambat </w:t>
      </w:r>
      <w:r w:rsidRPr="00FA7DEA">
        <w:rPr>
          <w:rFonts w:ascii="Times New Roman" w:hAnsi="Times New Roman" w:cs="Times New Roman"/>
          <w:color w:val="000000" w:themeColor="text1"/>
          <w:sz w:val="23"/>
          <w:szCs w:val="23"/>
        </w:rPr>
        <w:t xml:space="preserve">dalam </w:t>
      </w:r>
      <w:r w:rsidRPr="00FA7DEA">
        <w:rPr>
          <w:rFonts w:ascii="Times New Roman" w:hAnsi="Times New Roman" w:cs="Times New Roman"/>
          <w:bCs/>
          <w:color w:val="000000" w:themeColor="text1"/>
          <w:sz w:val="23"/>
          <w:szCs w:val="23"/>
        </w:rPr>
        <w:t>meningkatkan motivasi kerja pegawai di Kecamatan Damai Kabupaten Kutai Barat</w:t>
      </w:r>
      <w:r w:rsidRPr="00FA7DEA">
        <w:rPr>
          <w:rFonts w:ascii="Times New Roman" w:hAnsi="Times New Roman" w:cs="Times New Roman"/>
          <w:color w:val="000000" w:themeColor="text1"/>
          <w:sz w:val="23"/>
          <w:szCs w:val="23"/>
          <w:lang w:eastAsia="id-ID"/>
        </w:rPr>
        <w:t xml:space="preserve"> yaitu s</w:t>
      </w:r>
      <w:r w:rsidRPr="00FA7DEA">
        <w:rPr>
          <w:rFonts w:ascii="Times New Roman" w:hAnsi="Times New Roman" w:cs="Times New Roman"/>
          <w:color w:val="000000" w:themeColor="text1"/>
          <w:sz w:val="23"/>
          <w:szCs w:val="23"/>
        </w:rPr>
        <w:t>arana dan prasarana masih relatif belum representatif, tingkat kesadaran masyarakat yang relatif masih rendah, sumber daya manusia di Kecamatan sebagai pelaksana relatif rendah dalam memberikan pelayanannya, pegawai yang memberikan pelayanan masih lambat, karena pelayanan tidak di fokuskan pada satu masalah, pegawai menggabungkan 1 pekerjaan dengan pekerjaan lainnya, pelayanan di Kecamatan terdapat pungutan yang tidak resmi. Lamanya waktu pelayanan dengan kurangnya sarana prasarana penunjang pelayanan, a</w:t>
      </w:r>
      <w:r w:rsidRPr="00FA7DEA">
        <w:rPr>
          <w:rFonts w:ascii="Times New Roman" w:hAnsi="Times New Roman" w:cs="Times New Roman"/>
          <w:color w:val="000000" w:themeColor="text1"/>
          <w:sz w:val="23"/>
          <w:szCs w:val="23"/>
          <w:lang w:eastAsia="id-ID"/>
        </w:rPr>
        <w:t>danya hak-hak dan kewajiban pegawai yang tidak ditepati yang  membuat pegawai menjadi kecewa, kekecewaan pegawai terlihat pada kinerja di Kecamatan, ketidakdisiplinan pegawai dalam bekerja, kurangnya kreativitas dan kepedulian pegawai terhadap tugas dan tanggung jawab pegawai lainnya, setiap pegawai hanya bertanggung jawab terhadap tugas masing-masing, fasilitas pendukung pelaksanaan tugas seperti komputer, mesin tik dan ATK (alat tulis kantor) lainnya yang sangat kurang, minimnya dana operasional yang dimiliki oleh Kecamatan Damai untuk melaksanakan kegiatan-kegiatan, sehingga tidak dapat melaksanakan kegiatan secara rutin, fasilitas kerja yang relatif tidak memadai, a</w:t>
      </w:r>
      <w:r w:rsidRPr="00FA7DEA">
        <w:rPr>
          <w:rFonts w:ascii="Times New Roman" w:hAnsi="Times New Roman" w:cs="Times New Roman"/>
          <w:color w:val="000000" w:themeColor="text1"/>
          <w:sz w:val="23"/>
          <w:szCs w:val="23"/>
        </w:rPr>
        <w:t>danya pungutan liar dalam melayani masyarakat, dana yang di ajukan Pemerintah Kabupaten Kutai Barat sangat sulit diberikan untuk Kecamatan untuk memperbaiki sarana prasarana dan menambah fasilitas Kecamatan.</w:t>
      </w:r>
    </w:p>
    <w:p w:rsidR="00E8688C" w:rsidRPr="00FA7DEA" w:rsidRDefault="00E8688C" w:rsidP="00E8688C">
      <w:pPr>
        <w:pStyle w:val="ListParagraph"/>
        <w:tabs>
          <w:tab w:val="left" w:pos="426"/>
        </w:tabs>
        <w:spacing w:after="0" w:line="240" w:lineRule="auto"/>
        <w:ind w:left="0"/>
        <w:jc w:val="both"/>
        <w:rPr>
          <w:rFonts w:ascii="Times New Roman" w:hAnsi="Times New Roman" w:cs="Times New Roman"/>
          <w:b/>
          <w:color w:val="000000" w:themeColor="text1"/>
          <w:sz w:val="23"/>
          <w:szCs w:val="23"/>
          <w:lang w:val="it-IT"/>
        </w:rPr>
      </w:pPr>
      <w:r w:rsidRPr="00FA7DEA">
        <w:rPr>
          <w:rFonts w:ascii="Times New Roman" w:hAnsi="Times New Roman" w:cs="Times New Roman"/>
          <w:b/>
          <w:color w:val="000000" w:themeColor="text1"/>
          <w:sz w:val="23"/>
          <w:szCs w:val="23"/>
          <w:lang w:val="it-IT"/>
        </w:rPr>
        <w:t>Kesimpulan</w:t>
      </w:r>
    </w:p>
    <w:p w:rsidR="00E8688C" w:rsidRPr="00FA7DEA" w:rsidRDefault="00E8688C" w:rsidP="00E8688C">
      <w:pPr>
        <w:numPr>
          <w:ilvl w:val="3"/>
          <w:numId w:val="37"/>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bCs/>
          <w:color w:val="000000" w:themeColor="text1"/>
          <w:sz w:val="23"/>
          <w:szCs w:val="23"/>
        </w:rPr>
        <w:t>Upaya Peningkatkan Motivasi Kerja Pegawai Di Kecamatan Damai Kabupaten Kutai Barat Camat yang meliputi :</w:t>
      </w:r>
    </w:p>
    <w:p w:rsidR="00E8688C" w:rsidRPr="00FA7DEA" w:rsidRDefault="00E8688C" w:rsidP="00E8688C">
      <w:pPr>
        <w:numPr>
          <w:ilvl w:val="0"/>
          <w:numId w:val="41"/>
        </w:numPr>
        <w:tabs>
          <w:tab w:val="left" w:pos="567"/>
        </w:tabs>
        <w:autoSpaceDE w:val="0"/>
        <w:autoSpaceDN w:val="0"/>
        <w:adjustRightInd w:val="0"/>
        <w:spacing w:after="0" w:line="240" w:lineRule="auto"/>
        <w:ind w:left="567" w:hanging="283"/>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Motivasi I</w:t>
      </w:r>
      <w:r w:rsidRPr="00FA7DEA">
        <w:rPr>
          <w:rFonts w:ascii="Times New Roman" w:hAnsi="Times New Roman" w:cs="Times New Roman"/>
          <w:iCs/>
          <w:color w:val="000000" w:themeColor="text1"/>
          <w:sz w:val="23"/>
          <w:szCs w:val="23"/>
        </w:rPr>
        <w:t>ntrinsik</w:t>
      </w:r>
      <w:r w:rsidRPr="00FA7DEA">
        <w:rPr>
          <w:rFonts w:ascii="Times New Roman" w:hAnsi="Times New Roman" w:cs="Times New Roman"/>
          <w:color w:val="000000" w:themeColor="text1"/>
          <w:sz w:val="23"/>
          <w:szCs w:val="23"/>
        </w:rPr>
        <w:t xml:space="preserve">. Dalam memberikan motivasi dari prestasi pegawai melalui hasil kerja yang dikerjakannya dalam pengetahuan pekerjaan di Kecamatan. Peningkatan pegawai dari mengikuti pendidikan dan pelatihan, Camat memberikan motivasi dari </w:t>
      </w:r>
      <w:r w:rsidRPr="00FA7DEA">
        <w:rPr>
          <w:rFonts w:ascii="Times New Roman" w:hAnsi="Times New Roman" w:cs="Times New Roman"/>
          <w:bCs/>
          <w:color w:val="000000" w:themeColor="text1"/>
          <w:sz w:val="23"/>
          <w:szCs w:val="23"/>
        </w:rPr>
        <w:t>prestasi kerja</w:t>
      </w:r>
      <w:r w:rsidRPr="00FA7DEA">
        <w:rPr>
          <w:rFonts w:ascii="Times New Roman" w:hAnsi="Times New Roman" w:cs="Times New Roman"/>
          <w:color w:val="000000" w:themeColor="text1"/>
          <w:sz w:val="23"/>
          <w:szCs w:val="23"/>
        </w:rPr>
        <w:t xml:space="preserve"> pegawai, Agar mendapatkan pengalaman dan menambah pengetahuan pegawai Kecamatan. Motivasi </w:t>
      </w:r>
      <w:r w:rsidRPr="00FA7DEA">
        <w:rPr>
          <w:rFonts w:ascii="Times New Roman" w:hAnsi="Times New Roman" w:cs="Times New Roman"/>
          <w:bCs/>
          <w:color w:val="000000" w:themeColor="text1"/>
          <w:sz w:val="23"/>
          <w:szCs w:val="23"/>
        </w:rPr>
        <w:t>prestasi kerja</w:t>
      </w:r>
      <w:r w:rsidRPr="00FA7DEA">
        <w:rPr>
          <w:rFonts w:ascii="Times New Roman" w:hAnsi="Times New Roman" w:cs="Times New Roman"/>
          <w:color w:val="000000" w:themeColor="text1"/>
          <w:sz w:val="23"/>
          <w:szCs w:val="23"/>
        </w:rPr>
        <w:t xml:space="preserve"> pegawai yang Camat berikan kepada seluruh pegawai dan sangat baik untuk menjalankan tujuan dari organisasi Kecamatan. Kemajuan dalam pekerjaan, </w:t>
      </w:r>
      <w:r w:rsidRPr="00FA7DEA">
        <w:rPr>
          <w:rFonts w:ascii="Times New Roman" w:hAnsi="Times New Roman" w:cs="Times New Roman"/>
          <w:bCs/>
          <w:color w:val="000000" w:themeColor="text1"/>
          <w:sz w:val="23"/>
          <w:szCs w:val="23"/>
        </w:rPr>
        <w:t xml:space="preserve">Camat lakukan melalui </w:t>
      </w:r>
      <w:r w:rsidRPr="00FA7DEA">
        <w:rPr>
          <w:rFonts w:ascii="Times New Roman" w:hAnsi="Times New Roman" w:cs="Times New Roman"/>
          <w:color w:val="000000" w:themeColor="text1"/>
          <w:sz w:val="23"/>
          <w:szCs w:val="23"/>
        </w:rPr>
        <w:t xml:space="preserve">kemajuan pegawai dalam pekerjaan, kemajuan dalam pekerjaan dari pemahaman pegawai dalam menyelesaikan pekerjaan. Camat memberikan motivasi dari kemajuan dalam pekerjaan pegawai setiap hari. Camat memberikan motivasi kemajuan dalam pekerjaan pegawai agar pekerjaan di Kecamatan dapat diselesaikan. Motivasi yang Camat berikan dari kemajuan dalam pekerjaan pegawai sudah baik yang dilakukan setiap hari. Pengakuan, </w:t>
      </w:r>
      <w:r w:rsidRPr="00FA7DEA">
        <w:rPr>
          <w:rFonts w:ascii="Times New Roman" w:hAnsi="Times New Roman" w:cs="Times New Roman"/>
          <w:bCs/>
          <w:color w:val="000000" w:themeColor="text1"/>
          <w:sz w:val="23"/>
          <w:szCs w:val="23"/>
        </w:rPr>
        <w:t xml:space="preserve">Camat melakukan pengakuan, pengujian kepada </w:t>
      </w:r>
      <w:r w:rsidRPr="00FA7DEA">
        <w:rPr>
          <w:rFonts w:ascii="Times New Roman" w:hAnsi="Times New Roman" w:cs="Times New Roman"/>
          <w:color w:val="000000" w:themeColor="text1"/>
          <w:sz w:val="23"/>
          <w:szCs w:val="23"/>
        </w:rPr>
        <w:t xml:space="preserve">pegawai dalam pekerjaan. Pengakuan dari pegawai maupun dari Camat terbukti dari rasa kemampuan pegawai dalam menyelesaikan pekerjaan dapat diberikan penghargaan dalam keberhasilannya dalam menyelesaikan pekerjaannya. Pengakuan kapan saja bisa diberikan tapi tergantung dari keberhasilan pegawai Kecamatan. Camat memberikan pengakuan atau pujian kepada pegawai sudah sering Camat lakukan kepada pegawai yang berprestasi. Potensi </w:t>
      </w:r>
      <w:r w:rsidRPr="00FA7DEA">
        <w:rPr>
          <w:rFonts w:ascii="Times New Roman" w:hAnsi="Times New Roman" w:cs="Times New Roman"/>
          <w:color w:val="000000" w:themeColor="text1"/>
          <w:sz w:val="23"/>
          <w:szCs w:val="23"/>
        </w:rPr>
        <w:lastRenderedPageBreak/>
        <w:t xml:space="preserve">tumbuh, </w:t>
      </w:r>
      <w:r w:rsidRPr="00FA7DEA">
        <w:rPr>
          <w:rFonts w:ascii="Times New Roman" w:hAnsi="Times New Roman" w:cs="Times New Roman"/>
          <w:bCs/>
          <w:color w:val="000000" w:themeColor="text1"/>
          <w:sz w:val="23"/>
          <w:szCs w:val="23"/>
        </w:rPr>
        <w:t>dalam meningkatkan motivasi kerja melalui k</w:t>
      </w:r>
      <w:r w:rsidRPr="00FA7DEA">
        <w:rPr>
          <w:rFonts w:ascii="Times New Roman" w:hAnsi="Times New Roman" w:cs="Times New Roman"/>
          <w:color w:val="000000" w:themeColor="text1"/>
          <w:sz w:val="23"/>
          <w:szCs w:val="23"/>
        </w:rPr>
        <w:t xml:space="preserve">esempatan untuk berkembang, karir, promosi dan dukungan untuk tumbuh dan berkembang: pelatihan, beasiswa, pelatihan manajemen bagi staf yang dipromosikan dilakukan Camat dengan baik. Potensi tumbuh dari masing-masing individu pegawai terlihat dari penyelesaian pekerjaannya. Potensi tumbuh pegawai yang dilakukan oleh Camat dari perkembangan karier pegawai yang perlu disesuaikan untuk memenuhi kebutuhan individu dalam berbagai tahap kehidupan dan kariernya. Tanggung jawab, </w:t>
      </w:r>
      <w:r w:rsidRPr="00FA7DEA">
        <w:rPr>
          <w:rFonts w:ascii="Times New Roman" w:hAnsi="Times New Roman" w:cs="Times New Roman"/>
          <w:bCs/>
          <w:color w:val="000000" w:themeColor="text1"/>
          <w:sz w:val="23"/>
          <w:szCs w:val="23"/>
        </w:rPr>
        <w:t xml:space="preserve">meningkatkan motivasi kerja melalui </w:t>
      </w:r>
      <w:r w:rsidRPr="00FA7DEA">
        <w:rPr>
          <w:rFonts w:ascii="Times New Roman" w:hAnsi="Times New Roman" w:cs="Times New Roman"/>
          <w:color w:val="000000" w:themeColor="text1"/>
          <w:sz w:val="23"/>
          <w:szCs w:val="23"/>
        </w:rPr>
        <w:t xml:space="preserve">tanggung jawab pegawai dalam pekerjaan motivasi yang Camat berikan dari </w:t>
      </w:r>
      <w:r w:rsidRPr="00FA7DEA">
        <w:rPr>
          <w:rFonts w:ascii="Times New Roman" w:hAnsi="Times New Roman" w:cs="Times New Roman"/>
          <w:color w:val="000000" w:themeColor="text1"/>
          <w:sz w:val="23"/>
          <w:szCs w:val="23"/>
          <w:shd w:val="clear" w:color="auto" w:fill="FFFFFF"/>
        </w:rPr>
        <w:t>kinerja pegawai dipengaruhi dari faktor seperti pengetahuan, keterampilan, kemampuan, motivasi dan peran pegawai. Camat harus memberikan arahan dan bimbingan terkait dengan hasil kerja pegawai yang telah diselesaikan. Hal ini dilakukan agar pegawai dapat mengetahui kesalahan bila ada agar kesalahan tersebut tidak terulang kembali dalam penyelesaian tugas-tugas berikutnya.</w:t>
      </w:r>
    </w:p>
    <w:p w:rsidR="00E8688C" w:rsidRPr="00FA7DEA" w:rsidRDefault="00E8688C" w:rsidP="00E8688C">
      <w:pPr>
        <w:numPr>
          <w:ilvl w:val="0"/>
          <w:numId w:val="41"/>
        </w:numPr>
        <w:tabs>
          <w:tab w:val="left" w:pos="567"/>
        </w:tabs>
        <w:autoSpaceDE w:val="0"/>
        <w:autoSpaceDN w:val="0"/>
        <w:adjustRightInd w:val="0"/>
        <w:spacing w:after="0" w:line="240" w:lineRule="auto"/>
        <w:ind w:left="567" w:hanging="283"/>
        <w:jc w:val="both"/>
        <w:rPr>
          <w:rFonts w:ascii="Times New Roman" w:hAnsi="Times New Roman" w:cs="Times New Roman"/>
          <w:color w:val="000000" w:themeColor="text1"/>
          <w:sz w:val="23"/>
          <w:szCs w:val="23"/>
        </w:rPr>
      </w:pPr>
      <w:r w:rsidRPr="00FA7DEA">
        <w:rPr>
          <w:rFonts w:ascii="Times New Roman" w:hAnsi="Times New Roman" w:cs="Times New Roman"/>
          <w:iCs/>
          <w:color w:val="000000" w:themeColor="text1"/>
          <w:sz w:val="23"/>
          <w:szCs w:val="23"/>
        </w:rPr>
        <w:t>M</w:t>
      </w:r>
      <w:r w:rsidRPr="00FA7DEA">
        <w:rPr>
          <w:rFonts w:ascii="Times New Roman" w:hAnsi="Times New Roman" w:cs="Times New Roman"/>
          <w:color w:val="000000" w:themeColor="text1"/>
          <w:sz w:val="23"/>
          <w:szCs w:val="23"/>
        </w:rPr>
        <w:t xml:space="preserve">otivasi Ekstrinsik.Gaji, Pegawai Kecamatan di gaji oleh pemerintah, pegawai Kecamatan yang menjalankan tujuan organisasi diminta dengan tugas memberi pelayanan kepada masyarakat yang baik. Tugas dan tanggung jawab pegawai sebagai abdi negara adalah memberikan kepuasan kepada masyarakat, itu yang memotivasi seluruh pegawai untuk memberikan apa yang terbaik untuk masyarakat. Hubungan atasan dan bawahan, </w:t>
      </w:r>
      <w:r w:rsidRPr="00FA7DEA">
        <w:rPr>
          <w:rFonts w:ascii="Times New Roman" w:hAnsi="Times New Roman" w:cs="Times New Roman"/>
          <w:color w:val="000000" w:themeColor="text1"/>
          <w:sz w:val="23"/>
          <w:szCs w:val="23"/>
          <w:shd w:val="clear" w:color="auto" w:fill="FFFFFF"/>
        </w:rPr>
        <w:t>untuk mendapatkan hubungan kerja yang baik. Camat tentunya melakukan h</w:t>
      </w:r>
      <w:r w:rsidRPr="00FA7DEA">
        <w:rPr>
          <w:rFonts w:ascii="Times New Roman" w:hAnsi="Times New Roman" w:cs="Times New Roman"/>
          <w:color w:val="000000" w:themeColor="text1"/>
          <w:sz w:val="23"/>
          <w:szCs w:val="23"/>
        </w:rPr>
        <w:t>ubungan kerja dengan pegawainya.</w:t>
      </w:r>
      <w:r w:rsidRPr="00FA7DEA">
        <w:rPr>
          <w:rFonts w:ascii="Times New Roman" w:hAnsi="Times New Roman" w:cs="Times New Roman"/>
          <w:color w:val="000000" w:themeColor="text1"/>
          <w:sz w:val="23"/>
          <w:szCs w:val="23"/>
          <w:shd w:val="clear" w:color="auto" w:fill="FFFFFF"/>
        </w:rPr>
        <w:t xml:space="preserve"> Dapat dikatakan sama-sama saling tahu dan mengerti. Hubungan yang baik tidak akan tercipta apabila satu pihak hanya mau dimengerti dan tidak mau mengerti pihak lainnya. Inilah yang penting untuk diciptakan dan diwujudkan dalam lingkungan kerja. Inilah juga yang menjadi dasar hubungan sosial di manapun seseorang berada, tidak hanya di Kecamatan saja.</w:t>
      </w:r>
      <w:r w:rsidRPr="00FA7DEA">
        <w:rPr>
          <w:rFonts w:ascii="Times New Roman" w:hAnsi="Times New Roman" w:cs="Times New Roman"/>
          <w:b/>
          <w:color w:val="000000" w:themeColor="text1"/>
          <w:sz w:val="23"/>
          <w:szCs w:val="23"/>
        </w:rPr>
        <w:t xml:space="preserve"> </w:t>
      </w:r>
      <w:r w:rsidRPr="00FA7DEA">
        <w:rPr>
          <w:rFonts w:ascii="Times New Roman" w:hAnsi="Times New Roman" w:cs="Times New Roman"/>
          <w:bCs/>
          <w:color w:val="000000" w:themeColor="text1"/>
          <w:sz w:val="23"/>
          <w:szCs w:val="23"/>
        </w:rPr>
        <w:t>H</w:t>
      </w:r>
      <w:r w:rsidRPr="00FA7DEA">
        <w:rPr>
          <w:rFonts w:ascii="Times New Roman" w:hAnsi="Times New Roman" w:cs="Times New Roman"/>
          <w:color w:val="000000" w:themeColor="text1"/>
          <w:sz w:val="23"/>
          <w:szCs w:val="23"/>
        </w:rPr>
        <w:t xml:space="preserve">ubungan Camat dengan pegawai merupakan cara untuk </w:t>
      </w:r>
      <w:r w:rsidRPr="00FA7DEA">
        <w:rPr>
          <w:rFonts w:ascii="Times New Roman" w:hAnsi="Times New Roman" w:cs="Times New Roman"/>
          <w:bCs/>
          <w:color w:val="000000" w:themeColor="text1"/>
          <w:sz w:val="23"/>
          <w:szCs w:val="23"/>
        </w:rPr>
        <w:t>meningkatkan motivasi kerja</w:t>
      </w:r>
      <w:r w:rsidRPr="00FA7DEA">
        <w:rPr>
          <w:rFonts w:ascii="Times New Roman" w:hAnsi="Times New Roman" w:cs="Times New Roman"/>
          <w:color w:val="000000" w:themeColor="text1"/>
          <w:sz w:val="23"/>
          <w:szCs w:val="23"/>
        </w:rPr>
        <w:t xml:space="preserve"> pegawai. Kualitas, Camat </w:t>
      </w:r>
      <w:r w:rsidRPr="00FA7DEA">
        <w:rPr>
          <w:rFonts w:ascii="Times New Roman" w:hAnsi="Times New Roman" w:cs="Times New Roman"/>
          <w:bCs/>
          <w:color w:val="000000" w:themeColor="text1"/>
          <w:sz w:val="23"/>
          <w:szCs w:val="23"/>
        </w:rPr>
        <w:t xml:space="preserve">meningkatkan motivasi kerja, melalui </w:t>
      </w:r>
      <w:r w:rsidRPr="00FA7DEA">
        <w:rPr>
          <w:rFonts w:ascii="Times New Roman" w:hAnsi="Times New Roman" w:cs="Times New Roman"/>
          <w:color w:val="000000" w:themeColor="text1"/>
          <w:sz w:val="23"/>
          <w:szCs w:val="23"/>
        </w:rPr>
        <w:t xml:space="preserve">kualitas pegawai dalam pekerjaan. Kualitas kinerja, ketelitian dan kerapian pegawai </w:t>
      </w:r>
      <w:r w:rsidRPr="00FA7DEA">
        <w:rPr>
          <w:rFonts w:ascii="Times New Roman" w:hAnsi="Times New Roman" w:cs="Times New Roman"/>
          <w:color w:val="000000" w:themeColor="text1"/>
          <w:sz w:val="23"/>
          <w:szCs w:val="23"/>
          <w:lang w:eastAsia="id-ID"/>
        </w:rPr>
        <w:t>kebanyakan sudah transparan, kualitas pegawai sangat baik dalam memberikan pelayanan publik dan menyelesaikan pekerjaannya. Upaya yang Camat lakukan dari pemberian motivasi kepada pegawai dalam memberikan pelayanan, kemudahan dan bantuan kepada masyarakat dalam rangka mencapai tujuan tertentu.</w:t>
      </w:r>
      <w:r w:rsidRPr="00FA7DEA">
        <w:rPr>
          <w:rFonts w:ascii="Times New Roman" w:hAnsi="Times New Roman" w:cs="Times New Roman"/>
          <w:color w:val="000000" w:themeColor="text1"/>
          <w:sz w:val="23"/>
          <w:szCs w:val="23"/>
        </w:rPr>
        <w:t xml:space="preserve"> Kondisi tempat kerja, </w:t>
      </w:r>
      <w:r w:rsidRPr="00FA7DEA">
        <w:rPr>
          <w:rFonts w:ascii="Times New Roman" w:hAnsi="Times New Roman" w:cs="Times New Roman"/>
          <w:bCs/>
          <w:color w:val="000000" w:themeColor="text1"/>
          <w:sz w:val="23"/>
          <w:szCs w:val="23"/>
        </w:rPr>
        <w:t>Camat memperhatikan k</w:t>
      </w:r>
      <w:r w:rsidRPr="00FA7DEA">
        <w:rPr>
          <w:rFonts w:ascii="Times New Roman" w:hAnsi="Times New Roman" w:cs="Times New Roman"/>
          <w:color w:val="000000" w:themeColor="text1"/>
          <w:sz w:val="23"/>
          <w:szCs w:val="23"/>
        </w:rPr>
        <w:t xml:space="preserve">ondisi tempat kerja pegawai. Camat </w:t>
      </w:r>
      <w:r w:rsidRPr="00FA7DEA">
        <w:rPr>
          <w:rFonts w:ascii="Times New Roman" w:hAnsi="Times New Roman" w:cs="Times New Roman"/>
          <w:bCs/>
          <w:color w:val="000000" w:themeColor="text1"/>
          <w:sz w:val="23"/>
          <w:szCs w:val="23"/>
        </w:rPr>
        <w:t>memperhatikan k</w:t>
      </w:r>
      <w:r w:rsidRPr="00FA7DEA">
        <w:rPr>
          <w:rFonts w:ascii="Times New Roman" w:hAnsi="Times New Roman" w:cs="Times New Roman"/>
          <w:color w:val="000000" w:themeColor="text1"/>
          <w:sz w:val="23"/>
          <w:szCs w:val="23"/>
        </w:rPr>
        <w:t xml:space="preserve">ondisi tempat kerja di Kecamatan dari </w:t>
      </w:r>
      <w:r w:rsidRPr="00FA7DEA">
        <w:rPr>
          <w:rFonts w:ascii="Times New Roman" w:hAnsi="Times New Roman" w:cs="Times New Roman"/>
          <w:color w:val="000000" w:themeColor="text1"/>
          <w:sz w:val="23"/>
          <w:szCs w:val="23"/>
          <w:shd w:val="clear" w:color="auto" w:fill="FFFFFF"/>
        </w:rPr>
        <w:t>kondisi psikologis dan kondisi sementara dari lingkungan kerja, harus diperhatikan agar para pegawai dapat merasa nyaman dalam bekerja sehingga dapat meningkatkan</w:t>
      </w:r>
      <w:r w:rsidRPr="00FA7DEA">
        <w:rPr>
          <w:rStyle w:val="apple-converted-space"/>
          <w:rFonts w:ascii="Times New Roman" w:hAnsi="Times New Roman" w:cs="Times New Roman"/>
          <w:color w:val="000000" w:themeColor="text1"/>
          <w:sz w:val="23"/>
          <w:szCs w:val="23"/>
          <w:shd w:val="clear" w:color="auto" w:fill="FFFFFF"/>
        </w:rPr>
        <w:t> </w:t>
      </w:r>
      <w:hyperlink r:id="rId10" w:history="1">
        <w:r w:rsidRPr="00FA7DEA">
          <w:rPr>
            <w:rStyle w:val="Hyperlink"/>
            <w:rFonts w:ascii="Times New Roman" w:hAnsi="Times New Roman" w:cs="Times New Roman"/>
            <w:color w:val="000000" w:themeColor="text1"/>
            <w:sz w:val="23"/>
            <w:szCs w:val="23"/>
            <w:u w:val="none"/>
            <w:shd w:val="clear" w:color="auto" w:fill="FFFFFF"/>
          </w:rPr>
          <w:t>produktivitas kerja</w:t>
        </w:r>
      </w:hyperlink>
      <w:r w:rsidRPr="00FA7DEA">
        <w:rPr>
          <w:rFonts w:ascii="Times New Roman" w:hAnsi="Times New Roman" w:cs="Times New Roman"/>
          <w:color w:val="000000" w:themeColor="text1"/>
          <w:sz w:val="23"/>
          <w:szCs w:val="23"/>
          <w:shd w:val="clear" w:color="auto" w:fill="FFFFFF"/>
        </w:rPr>
        <w:t xml:space="preserve">. </w:t>
      </w:r>
      <w:r w:rsidRPr="00FA7DEA">
        <w:rPr>
          <w:rFonts w:ascii="Times New Roman" w:hAnsi="Times New Roman" w:cs="Times New Roman"/>
          <w:color w:val="000000" w:themeColor="text1"/>
          <w:sz w:val="23"/>
          <w:szCs w:val="23"/>
        </w:rPr>
        <w:t xml:space="preserve">camat memperhatikan </w:t>
      </w:r>
      <w:r w:rsidRPr="00FA7DEA">
        <w:rPr>
          <w:rFonts w:ascii="Times New Roman" w:hAnsi="Times New Roman" w:cs="Times New Roman"/>
          <w:bCs/>
          <w:color w:val="000000" w:themeColor="text1"/>
          <w:sz w:val="23"/>
          <w:szCs w:val="23"/>
        </w:rPr>
        <w:t>k</w:t>
      </w:r>
      <w:r w:rsidRPr="00FA7DEA">
        <w:rPr>
          <w:rFonts w:ascii="Times New Roman" w:hAnsi="Times New Roman" w:cs="Times New Roman"/>
          <w:color w:val="000000" w:themeColor="text1"/>
          <w:sz w:val="23"/>
          <w:szCs w:val="23"/>
        </w:rPr>
        <w:t xml:space="preserve">ondisi tempat kerja pegawai setiap saat melakukan pegawasan lingkungan kantor. Camat harus memperhatikan </w:t>
      </w:r>
      <w:r w:rsidRPr="00FA7DEA">
        <w:rPr>
          <w:rFonts w:ascii="Times New Roman" w:hAnsi="Times New Roman" w:cs="Times New Roman"/>
          <w:bCs/>
          <w:color w:val="000000" w:themeColor="text1"/>
          <w:sz w:val="23"/>
          <w:szCs w:val="23"/>
        </w:rPr>
        <w:t>k</w:t>
      </w:r>
      <w:r w:rsidRPr="00FA7DEA">
        <w:rPr>
          <w:rFonts w:ascii="Times New Roman" w:hAnsi="Times New Roman" w:cs="Times New Roman"/>
          <w:color w:val="000000" w:themeColor="text1"/>
          <w:sz w:val="23"/>
          <w:szCs w:val="23"/>
        </w:rPr>
        <w:t xml:space="preserve">ondisi tempat kerja </w:t>
      </w:r>
      <w:r w:rsidRPr="00FA7DEA">
        <w:rPr>
          <w:rFonts w:ascii="Times New Roman" w:hAnsi="Times New Roman" w:cs="Times New Roman"/>
          <w:color w:val="000000" w:themeColor="text1"/>
          <w:sz w:val="23"/>
          <w:szCs w:val="23"/>
          <w:shd w:val="clear" w:color="auto" w:fill="FFFFFF"/>
        </w:rPr>
        <w:t xml:space="preserve">karena ini merupakan salah satu </w:t>
      </w:r>
      <w:r w:rsidRPr="00FA7DEA">
        <w:rPr>
          <w:rFonts w:ascii="Times New Roman" w:hAnsi="Times New Roman" w:cs="Times New Roman"/>
          <w:color w:val="000000" w:themeColor="text1"/>
          <w:sz w:val="23"/>
          <w:szCs w:val="23"/>
          <w:shd w:val="clear" w:color="auto" w:fill="FFFFFF"/>
        </w:rPr>
        <w:lastRenderedPageBreak/>
        <w:t>cara untuk menjamin agar pegawai dapat melaksanakan tugas tanpa mengalami gangguan.</w:t>
      </w:r>
    </w:p>
    <w:p w:rsidR="00E8688C" w:rsidRPr="00FA7DEA" w:rsidRDefault="00E8688C" w:rsidP="00E8688C">
      <w:pPr>
        <w:numPr>
          <w:ilvl w:val="3"/>
          <w:numId w:val="37"/>
        </w:numPr>
        <w:tabs>
          <w:tab w:val="left" w:pos="284"/>
        </w:tabs>
        <w:spacing w:after="0" w:line="240" w:lineRule="auto"/>
        <w:ind w:left="284" w:hanging="284"/>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Faktor </w:t>
      </w:r>
      <w:r w:rsidRPr="00FA7DEA">
        <w:rPr>
          <w:rFonts w:ascii="Times New Roman" w:hAnsi="Times New Roman" w:cs="Times New Roman"/>
          <w:color w:val="000000" w:themeColor="text1"/>
          <w:sz w:val="23"/>
          <w:szCs w:val="23"/>
          <w:lang w:val="fi-FI"/>
        </w:rPr>
        <w:t xml:space="preserve">penghambat dan faktor pendukung dalam </w:t>
      </w:r>
      <w:r w:rsidRPr="00FA7DEA">
        <w:rPr>
          <w:rFonts w:ascii="Times New Roman" w:hAnsi="Times New Roman" w:cs="Times New Roman"/>
          <w:bCs/>
          <w:color w:val="000000" w:themeColor="text1"/>
          <w:sz w:val="23"/>
          <w:szCs w:val="23"/>
        </w:rPr>
        <w:t>meningkatkan motivasi kerja pegawai di Kecamatan Damai Kabupaten Kutai Barat.</w:t>
      </w:r>
      <w:r w:rsidRPr="00FA7DEA">
        <w:rPr>
          <w:rFonts w:ascii="Times New Roman" w:hAnsi="Times New Roman" w:cs="Times New Roman"/>
          <w:color w:val="000000" w:themeColor="text1"/>
          <w:sz w:val="23"/>
          <w:szCs w:val="23"/>
        </w:rPr>
        <w:t xml:space="preserve"> Faktor pendukung </w:t>
      </w:r>
      <w:r w:rsidRPr="00FA7DEA">
        <w:rPr>
          <w:rFonts w:ascii="Times New Roman" w:hAnsi="Times New Roman" w:cs="Times New Roman"/>
          <w:color w:val="000000" w:themeColor="text1"/>
          <w:sz w:val="23"/>
          <w:szCs w:val="23"/>
          <w:lang w:eastAsia="id-ID"/>
        </w:rPr>
        <w:t xml:space="preserve">pegawai mampu mendorong atau meningkatkan motivasi kerja pegawai melalui berbagai cara yang positif, adanya niat dari pegawai yang ingin mengembangkan diri melalui prestasi-prestasi di bidang kerjanya masing-masing, adanya daya saing pegawai untuk berkembang terbukti dari semangat pegawai untuk melanjutkan studinya sehingga sebagian besar pegawai di kantor Kecamatan Damai berpendidikan sarjana, perhatian dari masyarakat sekitar yang mendukung para pegawai dalam melaksanakan tugas dan tanggung jawabnya terkait dengan pelayanan masyarakat dan faktor penghambat </w:t>
      </w:r>
      <w:r w:rsidRPr="00FA7DEA">
        <w:rPr>
          <w:rFonts w:ascii="Times New Roman" w:hAnsi="Times New Roman" w:cs="Times New Roman"/>
          <w:color w:val="000000" w:themeColor="text1"/>
          <w:sz w:val="23"/>
          <w:szCs w:val="23"/>
        </w:rPr>
        <w:t xml:space="preserve">dalam </w:t>
      </w:r>
      <w:r w:rsidRPr="00FA7DEA">
        <w:rPr>
          <w:rFonts w:ascii="Times New Roman" w:hAnsi="Times New Roman" w:cs="Times New Roman"/>
          <w:bCs/>
          <w:color w:val="000000" w:themeColor="text1"/>
          <w:sz w:val="23"/>
          <w:szCs w:val="23"/>
        </w:rPr>
        <w:t>meningkatkan motivasi kerja pegawai di Kecamatan Damai Kabupaten Kutai Barat</w:t>
      </w:r>
      <w:r w:rsidRPr="00FA7DEA">
        <w:rPr>
          <w:rFonts w:ascii="Times New Roman" w:hAnsi="Times New Roman" w:cs="Times New Roman"/>
          <w:color w:val="000000" w:themeColor="text1"/>
          <w:sz w:val="23"/>
          <w:szCs w:val="23"/>
          <w:lang w:eastAsia="id-ID"/>
        </w:rPr>
        <w:t xml:space="preserve"> yaitu s</w:t>
      </w:r>
      <w:r w:rsidRPr="00FA7DEA">
        <w:rPr>
          <w:rFonts w:ascii="Times New Roman" w:hAnsi="Times New Roman" w:cs="Times New Roman"/>
          <w:color w:val="000000" w:themeColor="text1"/>
          <w:sz w:val="23"/>
          <w:szCs w:val="23"/>
        </w:rPr>
        <w:t>arana dan prasarana masih relatif belum representatif, tingkat kesadaran masyarakat yang relatif masih rendah, sumber daya manusia di Kecamatan sebagai pelaksana relatif rendah dalam memberikan pelayanannya, pegawai yang memberikan pelayanan masih lambat, karena pelayanan tidak di fokuskan pada satu masalah, pegawai menggabungkan pekerjaan satu dengan pekerjaan lainnya, pelayanan di Kecamatan terdapat pungutan yang tidak resmi.</w:t>
      </w:r>
    </w:p>
    <w:p w:rsidR="00E8688C" w:rsidRPr="00FA7DEA" w:rsidRDefault="00E8688C" w:rsidP="00E8688C">
      <w:pPr>
        <w:pStyle w:val="ListParagraph"/>
        <w:tabs>
          <w:tab w:val="left" w:pos="426"/>
        </w:tabs>
        <w:spacing w:after="0" w:line="240" w:lineRule="auto"/>
        <w:ind w:left="0"/>
        <w:jc w:val="both"/>
        <w:rPr>
          <w:rFonts w:ascii="Times New Roman" w:hAnsi="Times New Roman" w:cs="Times New Roman"/>
          <w:color w:val="000000" w:themeColor="text1"/>
          <w:sz w:val="23"/>
          <w:szCs w:val="23"/>
          <w:lang w:eastAsia="id-ID"/>
        </w:rPr>
      </w:pPr>
    </w:p>
    <w:p w:rsidR="00E8688C" w:rsidRPr="00FA7DEA" w:rsidRDefault="00E8688C" w:rsidP="00E8688C">
      <w:pPr>
        <w:pStyle w:val="ListParagraph"/>
        <w:tabs>
          <w:tab w:val="left" w:pos="426"/>
        </w:tabs>
        <w:spacing w:after="0" w:line="240" w:lineRule="auto"/>
        <w:ind w:left="0"/>
        <w:jc w:val="both"/>
        <w:rPr>
          <w:rFonts w:ascii="Times New Roman" w:hAnsi="Times New Roman" w:cs="Times New Roman"/>
          <w:b/>
          <w:color w:val="000000" w:themeColor="text1"/>
          <w:sz w:val="23"/>
          <w:szCs w:val="23"/>
        </w:rPr>
      </w:pPr>
      <w:r w:rsidRPr="00FA7DEA">
        <w:rPr>
          <w:rFonts w:ascii="Times New Roman" w:hAnsi="Times New Roman" w:cs="Times New Roman"/>
          <w:b/>
          <w:color w:val="000000" w:themeColor="text1"/>
          <w:sz w:val="23"/>
          <w:szCs w:val="23"/>
        </w:rPr>
        <w:t xml:space="preserve">Saran </w:t>
      </w:r>
    </w:p>
    <w:p w:rsidR="00E8688C" w:rsidRPr="00FA7DEA" w:rsidRDefault="00E8688C" w:rsidP="00E8688C">
      <w:pPr>
        <w:numPr>
          <w:ilvl w:val="6"/>
          <w:numId w:val="37"/>
        </w:numPr>
        <w:tabs>
          <w:tab w:val="left" w:pos="284"/>
        </w:tabs>
        <w:spacing w:after="0" w:line="240" w:lineRule="auto"/>
        <w:ind w:left="284" w:hanging="284"/>
        <w:jc w:val="both"/>
        <w:outlineLvl w:val="0"/>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eastAsia="id-ID"/>
        </w:rPr>
        <w:t>Perlu dit</w:t>
      </w:r>
      <w:r w:rsidRPr="00FA7DEA">
        <w:rPr>
          <w:rFonts w:ascii="Times New Roman" w:hAnsi="Times New Roman" w:cs="Times New Roman"/>
          <w:bCs/>
          <w:color w:val="000000" w:themeColor="text1"/>
          <w:sz w:val="23"/>
          <w:szCs w:val="23"/>
        </w:rPr>
        <w:t>ingkatkan kualitas sumber daya manusia pegawai di kantor dengan mengirim pegawai mengikuti pelatihan dan pendidikan sesuai tupoksi mereka.</w:t>
      </w:r>
      <w:r w:rsidRPr="00FA7DEA">
        <w:rPr>
          <w:rFonts w:ascii="Times New Roman" w:hAnsi="Times New Roman" w:cs="Times New Roman"/>
          <w:color w:val="000000" w:themeColor="text1"/>
          <w:sz w:val="23"/>
          <w:szCs w:val="23"/>
        </w:rPr>
        <w:t>.</w:t>
      </w:r>
    </w:p>
    <w:p w:rsidR="00E8688C" w:rsidRPr="00FA7DEA" w:rsidRDefault="00E8688C" w:rsidP="00E8688C">
      <w:pPr>
        <w:numPr>
          <w:ilvl w:val="6"/>
          <w:numId w:val="37"/>
        </w:numPr>
        <w:tabs>
          <w:tab w:val="left" w:pos="284"/>
        </w:tabs>
        <w:spacing w:after="0" w:line="240" w:lineRule="auto"/>
        <w:ind w:left="284" w:hanging="284"/>
        <w:jc w:val="both"/>
        <w:outlineLvl w:val="0"/>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Diharapkan pegawai yang memberikan pelayanan tidak lambatdan pegawai tidak menggabungkan 1 pekerjaan dengan pekerjaan lainnya dan pelayanan di Kecamatan tidak terdapat pungutan yang tidak resmi.</w:t>
      </w:r>
    </w:p>
    <w:p w:rsidR="00E8688C" w:rsidRPr="00FA7DEA" w:rsidRDefault="00E8688C" w:rsidP="00E8688C">
      <w:pPr>
        <w:numPr>
          <w:ilvl w:val="6"/>
          <w:numId w:val="37"/>
        </w:numPr>
        <w:tabs>
          <w:tab w:val="left" w:pos="284"/>
        </w:tabs>
        <w:spacing w:after="0" w:line="240" w:lineRule="auto"/>
        <w:ind w:left="284" w:hanging="284"/>
        <w:jc w:val="both"/>
        <w:outlineLvl w:val="0"/>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Bagi pegawai di Kecamatan Damai, memperhatikan lamanya waktu pelayanan dengan kurangnya sarana prasarana penunjang pelayanan, tingkat </w:t>
      </w:r>
      <w:r w:rsidRPr="00FA7DEA">
        <w:rPr>
          <w:rFonts w:ascii="Times New Roman" w:hAnsi="Times New Roman" w:cs="Times New Roman"/>
          <w:color w:val="000000" w:themeColor="text1"/>
          <w:sz w:val="23"/>
          <w:szCs w:val="23"/>
          <w:lang w:eastAsia="id-ID"/>
        </w:rPr>
        <w:t>disiplin pegawai dalam bekerja dan kepedulian pegawai terhadap tugas dan tanggung jawabnya.</w:t>
      </w:r>
    </w:p>
    <w:p w:rsidR="00E8688C" w:rsidRPr="00FA7DEA" w:rsidRDefault="00E8688C" w:rsidP="00E8688C">
      <w:pPr>
        <w:numPr>
          <w:ilvl w:val="6"/>
          <w:numId w:val="37"/>
        </w:numPr>
        <w:tabs>
          <w:tab w:val="left" w:pos="284"/>
        </w:tabs>
        <w:spacing w:after="0" w:line="240" w:lineRule="auto"/>
        <w:ind w:left="284" w:hanging="284"/>
        <w:jc w:val="both"/>
        <w:outlineLvl w:val="0"/>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lang w:eastAsia="id-ID"/>
        </w:rPr>
        <w:t>Camat memperhatikan fasilitas pendukung pelaksanaan tugas seperti komputer, mesin tik dan alat tulis kantor lainnya tidak kurang, minimnya dana operasional yang dimiliki oleh Kecamatan Damai untuk melaksanakan kegiatan-kegiatan</w:t>
      </w:r>
      <w:r w:rsidRPr="00FA7DEA">
        <w:rPr>
          <w:rFonts w:ascii="Times New Roman" w:hAnsi="Times New Roman" w:cs="Times New Roman"/>
          <w:color w:val="000000" w:themeColor="text1"/>
          <w:sz w:val="23"/>
          <w:szCs w:val="23"/>
        </w:rPr>
        <w:t>.</w:t>
      </w:r>
    </w:p>
    <w:p w:rsidR="00E8688C" w:rsidRPr="00FA7DEA" w:rsidRDefault="00E8688C" w:rsidP="00E8688C">
      <w:pPr>
        <w:tabs>
          <w:tab w:val="left" w:pos="284"/>
        </w:tabs>
        <w:spacing w:after="0" w:line="240" w:lineRule="auto"/>
        <w:ind w:left="284"/>
        <w:jc w:val="both"/>
        <w:outlineLvl w:val="0"/>
        <w:rPr>
          <w:rFonts w:ascii="Times New Roman" w:hAnsi="Times New Roman" w:cs="Times New Roman"/>
          <w:color w:val="000000" w:themeColor="text1"/>
          <w:sz w:val="23"/>
          <w:szCs w:val="23"/>
        </w:rPr>
      </w:pPr>
    </w:p>
    <w:p w:rsidR="00E8688C" w:rsidRPr="00FA7DEA" w:rsidRDefault="00E8688C" w:rsidP="00E8688C">
      <w:pPr>
        <w:spacing w:after="0" w:line="240" w:lineRule="auto"/>
        <w:rPr>
          <w:rFonts w:ascii="Times New Roman" w:hAnsi="Times New Roman" w:cs="Times New Roman"/>
          <w:b/>
          <w:color w:val="000000" w:themeColor="text1"/>
          <w:sz w:val="23"/>
          <w:szCs w:val="23"/>
        </w:rPr>
      </w:pPr>
      <w:r w:rsidRPr="00FA7DEA">
        <w:rPr>
          <w:rFonts w:ascii="Times New Roman" w:hAnsi="Times New Roman" w:cs="Times New Roman"/>
          <w:b/>
          <w:color w:val="000000" w:themeColor="text1"/>
          <w:sz w:val="23"/>
          <w:szCs w:val="23"/>
        </w:rPr>
        <w:t>Daftar Pustaka</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Alek S. Nitisemito. 2006. </w:t>
      </w:r>
      <w:r w:rsidRPr="00FA7DEA">
        <w:rPr>
          <w:rFonts w:ascii="Times New Roman" w:hAnsi="Times New Roman" w:cs="Times New Roman"/>
          <w:i/>
          <w:color w:val="000000" w:themeColor="text1"/>
          <w:sz w:val="23"/>
          <w:szCs w:val="23"/>
        </w:rPr>
        <w:t>Manajemen Personalia</w:t>
      </w:r>
      <w:r w:rsidRPr="00FA7DEA">
        <w:rPr>
          <w:rFonts w:ascii="Times New Roman" w:hAnsi="Times New Roman" w:cs="Times New Roman"/>
          <w:color w:val="000000" w:themeColor="text1"/>
          <w:sz w:val="23"/>
          <w:szCs w:val="23"/>
        </w:rPr>
        <w:t>, Edisi kedua, Ghalia Indonesia.</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Anwar Prabu Mangkunegara. 2002. </w:t>
      </w:r>
      <w:r w:rsidRPr="00FA7DEA">
        <w:rPr>
          <w:rFonts w:ascii="Times New Roman" w:hAnsi="Times New Roman" w:cs="Times New Roman"/>
          <w:i/>
          <w:color w:val="000000" w:themeColor="text1"/>
          <w:sz w:val="23"/>
          <w:szCs w:val="23"/>
        </w:rPr>
        <w:t>Manajemen Sumber Daya Manusia</w:t>
      </w:r>
      <w:r w:rsidRPr="00FA7DEA">
        <w:rPr>
          <w:rFonts w:ascii="Times New Roman" w:hAnsi="Times New Roman" w:cs="Times New Roman"/>
          <w:color w:val="000000" w:themeColor="text1"/>
          <w:sz w:val="23"/>
          <w:szCs w:val="23"/>
        </w:rPr>
        <w:t>, PT.Remaja Rosda Karya : Bandung.</w:t>
      </w:r>
    </w:p>
    <w:p w:rsidR="00E8688C" w:rsidRPr="00FA7DEA" w:rsidRDefault="008130ED" w:rsidP="00E8688C">
      <w:pPr>
        <w:spacing w:after="0" w:line="240" w:lineRule="auto"/>
        <w:ind w:left="720" w:hanging="720"/>
        <w:jc w:val="both"/>
        <w:rPr>
          <w:rFonts w:ascii="Times New Roman" w:hAnsi="Times New Roman" w:cs="Times New Roman"/>
          <w:color w:val="000000" w:themeColor="text1"/>
          <w:sz w:val="23"/>
          <w:szCs w:val="23"/>
        </w:rPr>
      </w:pPr>
      <w:r w:rsidRPr="008130ED">
        <w:rPr>
          <w:rFonts w:ascii="Times New Roman" w:hAnsi="Times New Roman" w:cs="Times New Roman"/>
          <w:noProof/>
          <w:color w:val="000000" w:themeColor="text1"/>
          <w:sz w:val="23"/>
          <w:szCs w:val="23"/>
          <w:lang w:eastAsia="id-ID"/>
        </w:rPr>
        <w:pict>
          <v:shapetype id="_x0000_t32" coordsize="21600,21600" o:spt="32" o:oned="t" path="m,l21600,21600e" filled="f">
            <v:path arrowok="t" fillok="f" o:connecttype="none"/>
            <o:lock v:ext="edit" shapetype="t"/>
          </v:shapetype>
          <v:shape id="_x0000_s1027" type="#_x0000_t32" style="position:absolute;left:0;text-align:left;margin-left:5.45pt;margin-top:7.15pt;width:31.85pt;height:.05pt;z-index:251660288" o:connectortype="straight"/>
        </w:pict>
      </w:r>
      <w:r w:rsidR="00E8688C" w:rsidRPr="00FA7DEA">
        <w:rPr>
          <w:rFonts w:ascii="Times New Roman" w:hAnsi="Times New Roman" w:cs="Times New Roman"/>
          <w:color w:val="000000" w:themeColor="text1"/>
          <w:sz w:val="23"/>
          <w:szCs w:val="23"/>
        </w:rPr>
        <w:t xml:space="preserve"> </w:t>
      </w:r>
      <w:r w:rsidR="00E8688C" w:rsidRPr="00FA7DEA">
        <w:rPr>
          <w:rFonts w:ascii="Times New Roman" w:hAnsi="Times New Roman" w:cs="Times New Roman"/>
          <w:color w:val="000000" w:themeColor="text1"/>
          <w:sz w:val="23"/>
          <w:szCs w:val="23"/>
        </w:rPr>
        <w:tab/>
        <w:t xml:space="preserve"> 2005. </w:t>
      </w:r>
      <w:r w:rsidR="00E8688C" w:rsidRPr="00FA7DEA">
        <w:rPr>
          <w:rFonts w:ascii="Times New Roman" w:hAnsi="Times New Roman" w:cs="Times New Roman"/>
          <w:i/>
          <w:color w:val="000000" w:themeColor="text1"/>
          <w:sz w:val="23"/>
          <w:szCs w:val="23"/>
        </w:rPr>
        <w:t>Sumber Daya Manusia perusahaan</w:t>
      </w:r>
      <w:r w:rsidR="00E8688C" w:rsidRPr="00FA7DEA">
        <w:rPr>
          <w:rFonts w:ascii="Times New Roman" w:hAnsi="Times New Roman" w:cs="Times New Roman"/>
          <w:color w:val="000000" w:themeColor="text1"/>
          <w:sz w:val="23"/>
          <w:szCs w:val="23"/>
        </w:rPr>
        <w:t>. Remaja Rosdakarya : Bandung.</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B. Siswanto Sastrohadiwiryo, DR, (2003), </w:t>
      </w:r>
      <w:r w:rsidRPr="00FA7DEA">
        <w:rPr>
          <w:rFonts w:ascii="Times New Roman" w:hAnsi="Times New Roman" w:cs="Times New Roman"/>
          <w:i/>
          <w:color w:val="000000" w:themeColor="text1"/>
          <w:sz w:val="23"/>
          <w:szCs w:val="23"/>
        </w:rPr>
        <w:t>Manajemen Tenaga Kerja Indonesia</w:t>
      </w:r>
      <w:r w:rsidRPr="00FA7DEA">
        <w:rPr>
          <w:rFonts w:ascii="Times New Roman" w:hAnsi="Times New Roman" w:cs="Times New Roman"/>
          <w:color w:val="000000" w:themeColor="text1"/>
          <w:sz w:val="23"/>
          <w:szCs w:val="23"/>
        </w:rPr>
        <w:t>, edisi 2, PT. Bumu Aksara : Jakarta.</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lastRenderedPageBreak/>
        <w:t xml:space="preserve">Flippo, Erwin B. 2000. Manajemen Personalia, Terjemahan Moh. Masud. Cetakan Kedelapan. Erlangga : Jakarta. </w:t>
      </w:r>
    </w:p>
    <w:p w:rsidR="00E8688C" w:rsidRPr="00FA7DEA" w:rsidRDefault="00E8688C" w:rsidP="00E8688C">
      <w:pPr>
        <w:autoSpaceDE w:val="0"/>
        <w:autoSpaceDN w:val="0"/>
        <w:adjustRightInd w:val="0"/>
        <w:spacing w:after="0" w:line="240" w:lineRule="auto"/>
        <w:ind w:left="720" w:hanging="720"/>
        <w:jc w:val="both"/>
        <w:rPr>
          <w:rFonts w:ascii="Times New Roman" w:hAnsi="Times New Roman" w:cs="Times New Roman"/>
          <w:color w:val="000000" w:themeColor="text1"/>
          <w:sz w:val="23"/>
          <w:szCs w:val="23"/>
          <w:lang w:eastAsia="id-ID"/>
        </w:rPr>
      </w:pPr>
      <w:r w:rsidRPr="00FA7DEA">
        <w:rPr>
          <w:rFonts w:ascii="Times New Roman" w:hAnsi="Times New Roman" w:cs="Times New Roman"/>
          <w:color w:val="000000" w:themeColor="text1"/>
          <w:sz w:val="23"/>
          <w:szCs w:val="23"/>
          <w:lang w:eastAsia="id-ID"/>
        </w:rPr>
        <w:t xml:space="preserve">Hadari, Nawawi. 2003, </w:t>
      </w:r>
      <w:r w:rsidRPr="00FA7DEA">
        <w:rPr>
          <w:rFonts w:ascii="Times New Roman" w:hAnsi="Times New Roman" w:cs="Times New Roman"/>
          <w:i/>
          <w:color w:val="000000" w:themeColor="text1"/>
          <w:sz w:val="23"/>
          <w:szCs w:val="23"/>
          <w:lang w:eastAsia="id-ID"/>
        </w:rPr>
        <w:t>Manajemen Strategik Organisasi Non Profit Bidang Pemerintahan</w:t>
      </w:r>
      <w:r w:rsidRPr="00FA7DEA">
        <w:rPr>
          <w:rFonts w:ascii="Times New Roman" w:hAnsi="Times New Roman" w:cs="Times New Roman"/>
          <w:color w:val="000000" w:themeColor="text1"/>
          <w:sz w:val="23"/>
          <w:szCs w:val="23"/>
          <w:lang w:eastAsia="id-ID"/>
        </w:rPr>
        <w:t>, Gajah Mada University Press : Yogyakarta.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Handoko,T. Hani. 2001. </w:t>
      </w:r>
      <w:r w:rsidRPr="00FA7DEA">
        <w:rPr>
          <w:rFonts w:ascii="Times New Roman" w:hAnsi="Times New Roman" w:cs="Times New Roman"/>
          <w:i/>
          <w:color w:val="000000" w:themeColor="text1"/>
          <w:sz w:val="23"/>
          <w:szCs w:val="23"/>
        </w:rPr>
        <w:t>Manajemen Personalia dan Sumber Daya Manusia</w:t>
      </w:r>
      <w:r w:rsidRPr="00FA7DEA">
        <w:rPr>
          <w:rFonts w:ascii="Times New Roman" w:hAnsi="Times New Roman" w:cs="Times New Roman"/>
          <w:color w:val="000000" w:themeColor="text1"/>
          <w:sz w:val="23"/>
          <w:szCs w:val="23"/>
        </w:rPr>
        <w:t>. Edisi 2.BPFE : Yogyakarta.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2003. </w:t>
      </w:r>
      <w:r w:rsidRPr="00FA7DEA">
        <w:rPr>
          <w:rFonts w:ascii="Times New Roman" w:hAnsi="Times New Roman" w:cs="Times New Roman"/>
          <w:i/>
          <w:color w:val="000000" w:themeColor="text1"/>
          <w:sz w:val="23"/>
          <w:szCs w:val="23"/>
        </w:rPr>
        <w:t>Manajemen</w:t>
      </w:r>
      <w:r w:rsidRPr="00FA7DEA">
        <w:rPr>
          <w:rFonts w:ascii="Times New Roman" w:hAnsi="Times New Roman" w:cs="Times New Roman"/>
          <w:color w:val="000000" w:themeColor="text1"/>
          <w:sz w:val="23"/>
          <w:szCs w:val="23"/>
        </w:rPr>
        <w:t>. Cetakan Kedelapan belas. BPFE Yogyakarta, Yogyakarta.</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Hasibuan, Malayu S.P. 2005. </w:t>
      </w:r>
      <w:r w:rsidRPr="00FA7DEA">
        <w:rPr>
          <w:rFonts w:ascii="Times New Roman" w:hAnsi="Times New Roman" w:cs="Times New Roman"/>
          <w:i/>
          <w:color w:val="000000" w:themeColor="text1"/>
          <w:sz w:val="23"/>
          <w:szCs w:val="23"/>
        </w:rPr>
        <w:t>Manajemen Sumber Daya Manusia</w:t>
      </w:r>
      <w:r w:rsidRPr="00FA7DEA">
        <w:rPr>
          <w:rFonts w:ascii="Times New Roman" w:hAnsi="Times New Roman" w:cs="Times New Roman"/>
          <w:color w:val="000000" w:themeColor="text1"/>
          <w:sz w:val="23"/>
          <w:szCs w:val="23"/>
        </w:rPr>
        <w:t>, Edisi Revisi. Bumi Aksara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Hasibuan, Malayu S. P. 2008. </w:t>
      </w:r>
      <w:r w:rsidRPr="00FA7DEA">
        <w:rPr>
          <w:rFonts w:ascii="Times New Roman" w:hAnsi="Times New Roman" w:cs="Times New Roman"/>
          <w:i/>
          <w:color w:val="000000" w:themeColor="text1"/>
          <w:sz w:val="23"/>
          <w:szCs w:val="23"/>
        </w:rPr>
        <w:t>Manajemen Sumber Daya Manusia</w:t>
      </w:r>
      <w:r w:rsidRPr="00FA7DEA">
        <w:rPr>
          <w:rFonts w:ascii="Times New Roman" w:hAnsi="Times New Roman" w:cs="Times New Roman"/>
          <w:color w:val="000000" w:themeColor="text1"/>
          <w:sz w:val="23"/>
          <w:szCs w:val="23"/>
        </w:rPr>
        <w:t>. PT. Bumi Aksara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Husein Umar. 2000. </w:t>
      </w:r>
      <w:r w:rsidRPr="00FA7DEA">
        <w:rPr>
          <w:rFonts w:ascii="Times New Roman" w:hAnsi="Times New Roman" w:cs="Times New Roman"/>
          <w:i/>
          <w:color w:val="000000" w:themeColor="text1"/>
          <w:sz w:val="23"/>
          <w:szCs w:val="23"/>
        </w:rPr>
        <w:t>Metodologi Penelitian</w:t>
      </w:r>
      <w:r w:rsidRPr="00FA7DEA">
        <w:rPr>
          <w:rFonts w:ascii="Times New Roman" w:hAnsi="Times New Roman" w:cs="Times New Roman"/>
          <w:color w:val="000000" w:themeColor="text1"/>
          <w:sz w:val="23"/>
          <w:szCs w:val="23"/>
        </w:rPr>
        <w:t>. Gramedia Pustaka Umum : Jakarta.</w:t>
      </w:r>
    </w:p>
    <w:p w:rsidR="00E8688C" w:rsidRPr="00FA7DEA" w:rsidRDefault="00E8688C" w:rsidP="00E8688C">
      <w:pPr>
        <w:spacing w:after="0" w:line="240" w:lineRule="auto"/>
        <w:ind w:left="678" w:right="-9" w:hangingChars="295" w:hanging="678"/>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Kotler, Philip dan Kevin Lane Keller. 2003. </w:t>
      </w:r>
      <w:r w:rsidRPr="00FA7DEA">
        <w:rPr>
          <w:rFonts w:ascii="Times New Roman" w:hAnsi="Times New Roman" w:cs="Times New Roman"/>
          <w:i/>
          <w:color w:val="000000" w:themeColor="text1"/>
          <w:sz w:val="23"/>
          <w:szCs w:val="23"/>
        </w:rPr>
        <w:t>Manajemen Pemasaran</w:t>
      </w:r>
      <w:r w:rsidRPr="00FA7DEA">
        <w:rPr>
          <w:rFonts w:ascii="Times New Roman" w:hAnsi="Times New Roman" w:cs="Times New Roman"/>
          <w:color w:val="000000" w:themeColor="text1"/>
          <w:sz w:val="23"/>
          <w:szCs w:val="23"/>
        </w:rPr>
        <w:t>, PT. Indeks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Maleong, Lexy J. 2005. </w:t>
      </w:r>
      <w:r w:rsidRPr="00FA7DEA">
        <w:rPr>
          <w:rFonts w:ascii="Times New Roman" w:hAnsi="Times New Roman" w:cs="Times New Roman"/>
          <w:i/>
          <w:color w:val="000000" w:themeColor="text1"/>
          <w:sz w:val="23"/>
          <w:szCs w:val="23"/>
        </w:rPr>
        <w:t>Metode Penelitian Kualitatif</w:t>
      </w:r>
      <w:r w:rsidRPr="00FA7DEA">
        <w:rPr>
          <w:rFonts w:ascii="Times New Roman" w:hAnsi="Times New Roman" w:cs="Times New Roman"/>
          <w:color w:val="000000" w:themeColor="text1"/>
          <w:sz w:val="23"/>
          <w:szCs w:val="23"/>
        </w:rPr>
        <w:t>. Penerbit Remaja Pusda Karya : Bandung.</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Mardalis. 2008. </w:t>
      </w:r>
      <w:r w:rsidRPr="00FA7DEA">
        <w:rPr>
          <w:rFonts w:ascii="Times New Roman" w:hAnsi="Times New Roman" w:cs="Times New Roman"/>
          <w:i/>
          <w:color w:val="000000" w:themeColor="text1"/>
          <w:sz w:val="23"/>
          <w:szCs w:val="23"/>
        </w:rPr>
        <w:t>Metode Penelitian Suatu Pendekatan Proposal</w:t>
      </w:r>
      <w:r w:rsidRPr="00FA7DEA">
        <w:rPr>
          <w:rFonts w:ascii="Times New Roman" w:hAnsi="Times New Roman" w:cs="Times New Roman"/>
          <w:color w:val="000000" w:themeColor="text1"/>
          <w:sz w:val="23"/>
          <w:szCs w:val="23"/>
        </w:rPr>
        <w:t>. Bumi  Aksara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Mathis dan Jackson. 2000. </w:t>
      </w:r>
      <w:r w:rsidRPr="00FA7DEA">
        <w:rPr>
          <w:rFonts w:ascii="Times New Roman" w:hAnsi="Times New Roman" w:cs="Times New Roman"/>
          <w:i/>
          <w:color w:val="000000" w:themeColor="text1"/>
          <w:sz w:val="23"/>
          <w:szCs w:val="23"/>
        </w:rPr>
        <w:t>Manajemen Sumber Daya Manusia</w:t>
      </w:r>
      <w:r w:rsidRPr="00FA7DEA">
        <w:rPr>
          <w:rFonts w:ascii="Times New Roman" w:hAnsi="Times New Roman" w:cs="Times New Roman"/>
          <w:color w:val="000000" w:themeColor="text1"/>
          <w:sz w:val="23"/>
          <w:szCs w:val="23"/>
        </w:rPr>
        <w:t>. PT Salemba Emban Patria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Milles, Matthew B dan A. Michael Huberman, 2007, </w:t>
      </w:r>
      <w:r w:rsidRPr="00FA7DEA">
        <w:rPr>
          <w:rFonts w:ascii="Times New Roman" w:hAnsi="Times New Roman" w:cs="Times New Roman"/>
          <w:i/>
          <w:color w:val="000000" w:themeColor="text1"/>
          <w:sz w:val="23"/>
          <w:szCs w:val="23"/>
        </w:rPr>
        <w:t>Analisis Data Kualitatif</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i/>
          <w:color w:val="000000" w:themeColor="text1"/>
          <w:sz w:val="23"/>
          <w:szCs w:val="23"/>
        </w:rPr>
        <w:t>Terjemahan Tjetjep Rohendi</w:t>
      </w:r>
      <w:r w:rsidRPr="00FA7DEA">
        <w:rPr>
          <w:rFonts w:ascii="Times New Roman" w:hAnsi="Times New Roman" w:cs="Times New Roman"/>
          <w:color w:val="000000" w:themeColor="text1"/>
          <w:sz w:val="23"/>
          <w:szCs w:val="23"/>
        </w:rPr>
        <w:t xml:space="preserve"> Penerbit Universitas Indonesia Perss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shd w:val="clear" w:color="auto" w:fill="FFFFFF"/>
        </w:rPr>
      </w:pPr>
      <w:r w:rsidRPr="00FA7DEA">
        <w:rPr>
          <w:rFonts w:ascii="Times New Roman" w:hAnsi="Times New Roman" w:cs="Times New Roman"/>
          <w:color w:val="000000" w:themeColor="text1"/>
          <w:sz w:val="23"/>
          <w:szCs w:val="23"/>
          <w:shd w:val="clear" w:color="auto" w:fill="FFFFFF"/>
        </w:rPr>
        <w:t xml:space="preserve">Mangkunegara, Anwar Prabu. 2002, </w:t>
      </w:r>
      <w:r w:rsidRPr="00FA7DEA">
        <w:rPr>
          <w:rFonts w:ascii="Times New Roman" w:hAnsi="Times New Roman" w:cs="Times New Roman"/>
          <w:i/>
          <w:color w:val="000000" w:themeColor="text1"/>
          <w:sz w:val="23"/>
          <w:szCs w:val="23"/>
          <w:shd w:val="clear" w:color="auto" w:fill="FFFFFF"/>
        </w:rPr>
        <w:t>Manajemen Sumber Daya Manusia</w:t>
      </w:r>
      <w:r w:rsidRPr="00FA7DEA">
        <w:rPr>
          <w:rFonts w:ascii="Times New Roman" w:hAnsi="Times New Roman" w:cs="Times New Roman"/>
          <w:color w:val="000000" w:themeColor="text1"/>
          <w:sz w:val="23"/>
          <w:szCs w:val="23"/>
          <w:shd w:val="clear" w:color="auto" w:fill="FFFFFF"/>
        </w:rPr>
        <w:t>, PT. Remaja Rosda Karya : Bandung.</w:t>
      </w:r>
    </w:p>
    <w:p w:rsidR="00E8688C" w:rsidRPr="00FA7DEA" w:rsidRDefault="00E8688C" w:rsidP="00E8688C">
      <w:pPr>
        <w:spacing w:after="0" w:line="240" w:lineRule="auto"/>
        <w:ind w:left="567" w:hanging="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Rivai, Veithzal. 2008, </w:t>
      </w:r>
      <w:r w:rsidRPr="00FA7DEA">
        <w:rPr>
          <w:rFonts w:ascii="Times New Roman" w:hAnsi="Times New Roman" w:cs="Times New Roman"/>
          <w:i/>
          <w:color w:val="000000" w:themeColor="text1"/>
          <w:sz w:val="23"/>
          <w:szCs w:val="23"/>
        </w:rPr>
        <w:t xml:space="preserve">Manajemen Sumber Daya Manusia untuk Perusahaan. </w:t>
      </w:r>
      <w:r w:rsidRPr="00FA7DEA">
        <w:rPr>
          <w:rFonts w:ascii="Times New Roman" w:hAnsi="Times New Roman" w:cs="Times New Roman"/>
          <w:color w:val="000000" w:themeColor="text1"/>
          <w:sz w:val="23"/>
          <w:szCs w:val="23"/>
        </w:rPr>
        <w:t>PT.Remaja Rosda Karya : Bandung.</w:t>
      </w:r>
    </w:p>
    <w:p w:rsidR="00E8688C" w:rsidRPr="00FA7DEA" w:rsidRDefault="00E8688C" w:rsidP="00E8688C">
      <w:pPr>
        <w:spacing w:after="0" w:line="240" w:lineRule="auto"/>
        <w:ind w:left="567" w:hanging="567"/>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shd w:val="clear" w:color="auto" w:fill="FFFFFF"/>
        </w:rPr>
        <w:t xml:space="preserve">Sedarmayanti. 2010. </w:t>
      </w:r>
      <w:r w:rsidRPr="00FA7DEA">
        <w:rPr>
          <w:rFonts w:ascii="Times New Roman" w:hAnsi="Times New Roman" w:cs="Times New Roman"/>
          <w:i/>
          <w:color w:val="000000" w:themeColor="text1"/>
          <w:sz w:val="23"/>
          <w:szCs w:val="23"/>
          <w:shd w:val="clear" w:color="auto" w:fill="FFFFFF"/>
        </w:rPr>
        <w:t>Manajemen Sumber Daya Manusia</w:t>
      </w:r>
      <w:r w:rsidRPr="00FA7DEA">
        <w:rPr>
          <w:rFonts w:ascii="Times New Roman" w:hAnsi="Times New Roman" w:cs="Times New Roman"/>
          <w:color w:val="000000" w:themeColor="text1"/>
          <w:sz w:val="23"/>
          <w:szCs w:val="23"/>
          <w:shd w:val="clear" w:color="auto" w:fill="FFFFFF"/>
        </w:rPr>
        <w:t xml:space="preserve"> </w:t>
      </w:r>
      <w:r w:rsidRPr="00FA7DEA">
        <w:rPr>
          <w:rFonts w:ascii="Times New Roman" w:hAnsi="Times New Roman" w:cs="Times New Roman"/>
          <w:i/>
          <w:color w:val="000000" w:themeColor="text1"/>
          <w:sz w:val="23"/>
          <w:szCs w:val="23"/>
          <w:shd w:val="clear" w:color="auto" w:fill="FFFFFF"/>
        </w:rPr>
        <w:t>Reformasi Birokrasi dan Manjemen Pegawai Negeri Sipil</w:t>
      </w:r>
      <w:r w:rsidRPr="00FA7DEA">
        <w:rPr>
          <w:rFonts w:ascii="Times New Roman" w:hAnsi="Times New Roman" w:cs="Times New Roman"/>
          <w:color w:val="000000" w:themeColor="text1"/>
          <w:sz w:val="23"/>
          <w:szCs w:val="23"/>
          <w:shd w:val="clear" w:color="auto" w:fill="FFFFFF"/>
        </w:rPr>
        <w:t>. PT. Refika Aditama : Bandung.</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Suarli, S. &amp; Bahtiar. 2009. </w:t>
      </w:r>
      <w:r w:rsidRPr="00FA7DEA">
        <w:rPr>
          <w:rFonts w:ascii="Times New Roman" w:hAnsi="Times New Roman" w:cs="Times New Roman"/>
          <w:i/>
          <w:color w:val="000000" w:themeColor="text1"/>
          <w:sz w:val="23"/>
          <w:szCs w:val="23"/>
        </w:rPr>
        <w:t>Manajemen Keperawatan dengan Pendekatan Praktik</w:t>
      </w:r>
      <w:r w:rsidRPr="00FA7DEA">
        <w:rPr>
          <w:rFonts w:ascii="Times New Roman" w:hAnsi="Times New Roman" w:cs="Times New Roman"/>
          <w:color w:val="000000" w:themeColor="text1"/>
          <w:sz w:val="23"/>
          <w:szCs w:val="23"/>
        </w:rPr>
        <w:t>. Erlangga : Jakarta.</w:t>
      </w:r>
    </w:p>
    <w:p w:rsidR="00E8688C" w:rsidRPr="00FA7DEA" w:rsidRDefault="00E8688C" w:rsidP="00E8688C">
      <w:pPr>
        <w:spacing w:after="0" w:line="240" w:lineRule="auto"/>
        <w:ind w:left="709" w:hanging="709"/>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Sugiyono. 2002. </w:t>
      </w:r>
      <w:r w:rsidRPr="00FA7DEA">
        <w:rPr>
          <w:rFonts w:ascii="Times New Roman" w:hAnsi="Times New Roman" w:cs="Times New Roman"/>
          <w:i/>
          <w:color w:val="000000" w:themeColor="text1"/>
          <w:sz w:val="23"/>
          <w:szCs w:val="23"/>
        </w:rPr>
        <w:t>Metode Penelitian Administrasi</w:t>
      </w:r>
      <w:r w:rsidRPr="00FA7DEA">
        <w:rPr>
          <w:rFonts w:ascii="Times New Roman" w:hAnsi="Times New Roman" w:cs="Times New Roman"/>
          <w:color w:val="000000" w:themeColor="text1"/>
          <w:sz w:val="23"/>
          <w:szCs w:val="23"/>
        </w:rPr>
        <w:t>. Penerbit Alfabeta : Bandung.</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proofErr w:type="spellStart"/>
      <w:r w:rsidRPr="00FA7DEA">
        <w:rPr>
          <w:rFonts w:ascii="Times New Roman" w:hAnsi="Times New Roman" w:cs="Times New Roman"/>
          <w:color w:val="000000" w:themeColor="text1"/>
          <w:sz w:val="23"/>
          <w:szCs w:val="23"/>
          <w:lang w:val="fr-FR"/>
        </w:rPr>
        <w:t>Sutrisno</w:t>
      </w:r>
      <w:proofErr w:type="spellEnd"/>
      <w:r w:rsidRPr="00FA7DEA">
        <w:rPr>
          <w:rFonts w:ascii="Times New Roman" w:hAnsi="Times New Roman" w:cs="Times New Roman"/>
          <w:color w:val="000000" w:themeColor="text1"/>
          <w:sz w:val="23"/>
          <w:szCs w:val="23"/>
          <w:lang w:val="fr-FR"/>
        </w:rPr>
        <w:t xml:space="preserve">, </w:t>
      </w:r>
      <w:proofErr w:type="spellStart"/>
      <w:r w:rsidRPr="00FA7DEA">
        <w:rPr>
          <w:rFonts w:ascii="Times New Roman" w:hAnsi="Times New Roman" w:cs="Times New Roman"/>
          <w:color w:val="000000" w:themeColor="text1"/>
          <w:sz w:val="23"/>
          <w:szCs w:val="23"/>
          <w:lang w:val="fr-FR"/>
        </w:rPr>
        <w:t>Edy</w:t>
      </w:r>
      <w:proofErr w:type="spellEnd"/>
      <w:r w:rsidRPr="00FA7DEA">
        <w:rPr>
          <w:rFonts w:ascii="Times New Roman" w:hAnsi="Times New Roman" w:cs="Times New Roman"/>
          <w:color w:val="000000" w:themeColor="text1"/>
          <w:sz w:val="23"/>
          <w:szCs w:val="23"/>
          <w:lang w:val="fr-FR"/>
        </w:rPr>
        <w:t xml:space="preserve">. 2011. </w:t>
      </w:r>
      <w:proofErr w:type="spellStart"/>
      <w:r w:rsidRPr="00FA7DEA">
        <w:rPr>
          <w:rFonts w:ascii="Times New Roman" w:hAnsi="Times New Roman" w:cs="Times New Roman"/>
          <w:i/>
          <w:color w:val="000000" w:themeColor="text1"/>
          <w:sz w:val="23"/>
          <w:szCs w:val="23"/>
          <w:lang w:val="fr-FR"/>
        </w:rPr>
        <w:t>Manajemen</w:t>
      </w:r>
      <w:proofErr w:type="spellEnd"/>
      <w:r w:rsidRPr="00FA7DEA">
        <w:rPr>
          <w:rFonts w:ascii="Times New Roman" w:hAnsi="Times New Roman" w:cs="Times New Roman"/>
          <w:i/>
          <w:color w:val="000000" w:themeColor="text1"/>
          <w:sz w:val="23"/>
          <w:szCs w:val="23"/>
          <w:lang w:val="fr-FR"/>
        </w:rPr>
        <w:t xml:space="preserve"> </w:t>
      </w:r>
      <w:proofErr w:type="spellStart"/>
      <w:r w:rsidRPr="00FA7DEA">
        <w:rPr>
          <w:rFonts w:ascii="Times New Roman" w:hAnsi="Times New Roman" w:cs="Times New Roman"/>
          <w:i/>
          <w:color w:val="000000" w:themeColor="text1"/>
          <w:sz w:val="23"/>
          <w:szCs w:val="23"/>
          <w:lang w:val="fr-FR"/>
        </w:rPr>
        <w:t>Sumber</w:t>
      </w:r>
      <w:proofErr w:type="spellEnd"/>
      <w:r w:rsidRPr="00FA7DEA">
        <w:rPr>
          <w:rFonts w:ascii="Times New Roman" w:hAnsi="Times New Roman" w:cs="Times New Roman"/>
          <w:i/>
          <w:color w:val="000000" w:themeColor="text1"/>
          <w:sz w:val="23"/>
          <w:szCs w:val="23"/>
          <w:lang w:val="fr-FR"/>
        </w:rPr>
        <w:t xml:space="preserve"> Daya </w:t>
      </w:r>
      <w:proofErr w:type="spellStart"/>
      <w:r w:rsidRPr="00FA7DEA">
        <w:rPr>
          <w:rFonts w:ascii="Times New Roman" w:hAnsi="Times New Roman" w:cs="Times New Roman"/>
          <w:i/>
          <w:color w:val="000000" w:themeColor="text1"/>
          <w:sz w:val="23"/>
          <w:szCs w:val="23"/>
          <w:lang w:val="fr-FR"/>
        </w:rPr>
        <w:t>Manusia</w:t>
      </w:r>
      <w:proofErr w:type="spellEnd"/>
      <w:r w:rsidRPr="00FA7DEA">
        <w:rPr>
          <w:rFonts w:ascii="Times New Roman" w:hAnsi="Times New Roman" w:cs="Times New Roman"/>
          <w:color w:val="000000" w:themeColor="text1"/>
          <w:sz w:val="23"/>
          <w:szCs w:val="23"/>
          <w:lang w:val="fr-FR"/>
        </w:rPr>
        <w:t xml:space="preserve">. </w:t>
      </w:r>
      <w:proofErr w:type="spellStart"/>
      <w:r w:rsidRPr="00FA7DEA">
        <w:rPr>
          <w:rFonts w:ascii="Times New Roman" w:hAnsi="Times New Roman" w:cs="Times New Roman"/>
          <w:color w:val="000000" w:themeColor="text1"/>
          <w:sz w:val="23"/>
          <w:szCs w:val="23"/>
          <w:lang w:val="fr-FR"/>
        </w:rPr>
        <w:t>Prenada</w:t>
      </w:r>
      <w:proofErr w:type="spellEnd"/>
      <w:r w:rsidRPr="00FA7DEA">
        <w:rPr>
          <w:rFonts w:ascii="Times New Roman" w:hAnsi="Times New Roman" w:cs="Times New Roman"/>
          <w:color w:val="000000" w:themeColor="text1"/>
          <w:sz w:val="23"/>
          <w:szCs w:val="23"/>
          <w:lang w:val="fr-FR"/>
        </w:rPr>
        <w:t xml:space="preserve"> Media</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color w:val="000000" w:themeColor="text1"/>
          <w:sz w:val="23"/>
          <w:szCs w:val="23"/>
          <w:lang w:val="fr-FR"/>
        </w:rPr>
        <w:t>Group</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color w:val="000000" w:themeColor="text1"/>
          <w:sz w:val="23"/>
          <w:szCs w:val="23"/>
          <w:lang w:val="fr-FR"/>
        </w:rPr>
        <w:t xml:space="preserve"> Jakarta</w:t>
      </w:r>
      <w:r w:rsidRPr="00FA7DEA">
        <w:rPr>
          <w:rFonts w:ascii="Times New Roman" w:hAnsi="Times New Roman" w:cs="Times New Roman"/>
          <w:color w:val="000000" w:themeColor="text1"/>
          <w:sz w:val="23"/>
          <w:szCs w:val="23"/>
        </w:rPr>
        <w:t>.</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Simamora,</w:t>
      </w:r>
      <w:r w:rsidRPr="00FA7DEA">
        <w:rPr>
          <w:rStyle w:val="apple-converted-space"/>
          <w:rFonts w:ascii="Times New Roman" w:eastAsia="Calibri" w:hAnsi="Times New Roman" w:cs="Times New Roman"/>
          <w:color w:val="000000" w:themeColor="text1"/>
          <w:sz w:val="23"/>
          <w:szCs w:val="23"/>
        </w:rPr>
        <w:t> </w:t>
      </w:r>
      <w:r w:rsidRPr="00FA7DEA">
        <w:rPr>
          <w:rStyle w:val="skimlinks-unlinked"/>
          <w:rFonts w:ascii="Times New Roman" w:hAnsi="Times New Roman" w:cs="Times New Roman"/>
          <w:color w:val="000000" w:themeColor="text1"/>
          <w:sz w:val="23"/>
          <w:szCs w:val="23"/>
          <w:bdr w:val="none" w:sz="0" w:space="0" w:color="auto" w:frame="1"/>
        </w:rPr>
        <w:t xml:space="preserve">Henry. 2004. </w:t>
      </w:r>
      <w:r w:rsidRPr="00FA7DEA">
        <w:rPr>
          <w:rStyle w:val="skimlinks-unlinked"/>
          <w:rFonts w:ascii="Times New Roman" w:hAnsi="Times New Roman" w:cs="Times New Roman"/>
          <w:i/>
          <w:color w:val="000000" w:themeColor="text1"/>
          <w:sz w:val="23"/>
          <w:szCs w:val="23"/>
          <w:bdr w:val="none" w:sz="0" w:space="0" w:color="auto" w:frame="1"/>
        </w:rPr>
        <w:t>Manajemen</w:t>
      </w:r>
      <w:r w:rsidRPr="00FA7DEA">
        <w:rPr>
          <w:rStyle w:val="apple-converted-space"/>
          <w:rFonts w:ascii="Times New Roman" w:eastAsia="Calibri" w:hAnsi="Times New Roman" w:cs="Times New Roman"/>
          <w:i/>
          <w:color w:val="000000" w:themeColor="text1"/>
          <w:sz w:val="23"/>
          <w:szCs w:val="23"/>
        </w:rPr>
        <w:t> </w:t>
      </w:r>
      <w:r w:rsidRPr="00FA7DEA">
        <w:rPr>
          <w:rFonts w:ascii="Times New Roman" w:hAnsi="Times New Roman" w:cs="Times New Roman"/>
          <w:i/>
          <w:color w:val="000000" w:themeColor="text1"/>
          <w:sz w:val="23"/>
          <w:szCs w:val="23"/>
        </w:rPr>
        <w:t>Sumber Daya</w:t>
      </w:r>
      <w:r w:rsidRPr="00FA7DEA">
        <w:rPr>
          <w:rStyle w:val="apple-converted-space"/>
          <w:rFonts w:ascii="Times New Roman" w:eastAsia="Calibri" w:hAnsi="Times New Roman" w:cs="Times New Roman"/>
          <w:i/>
          <w:color w:val="000000" w:themeColor="text1"/>
          <w:sz w:val="23"/>
          <w:szCs w:val="23"/>
        </w:rPr>
        <w:t> </w:t>
      </w:r>
      <w:r w:rsidRPr="00FA7DEA">
        <w:rPr>
          <w:rStyle w:val="skimlinks-unlinked"/>
          <w:rFonts w:ascii="Times New Roman" w:hAnsi="Times New Roman" w:cs="Times New Roman"/>
          <w:i/>
          <w:color w:val="000000" w:themeColor="text1"/>
          <w:sz w:val="23"/>
          <w:szCs w:val="23"/>
          <w:bdr w:val="none" w:sz="0" w:space="0" w:color="auto" w:frame="1"/>
        </w:rPr>
        <w:t>Manusia</w:t>
      </w:r>
      <w:r w:rsidRPr="00FA7DEA">
        <w:rPr>
          <w:rStyle w:val="skimlinks-unlinked"/>
          <w:rFonts w:ascii="Times New Roman" w:hAnsi="Times New Roman" w:cs="Times New Roman"/>
          <w:color w:val="000000" w:themeColor="text1"/>
          <w:sz w:val="23"/>
          <w:szCs w:val="23"/>
          <w:bdr w:val="none" w:sz="0" w:space="0" w:color="auto" w:frame="1"/>
        </w:rPr>
        <w:t xml:space="preserve">. Edisi </w:t>
      </w:r>
      <w:r w:rsidRPr="00FA7DEA">
        <w:rPr>
          <w:rFonts w:ascii="Times New Roman" w:hAnsi="Times New Roman" w:cs="Times New Roman"/>
          <w:color w:val="000000" w:themeColor="text1"/>
          <w:sz w:val="23"/>
          <w:szCs w:val="23"/>
        </w:rPr>
        <w:t>ketiga. Sekolah Tinggi Ilmu Ekonomi YKPN : Yogyakarta.</w:t>
      </w:r>
    </w:p>
    <w:p w:rsidR="00E8688C" w:rsidRPr="00FA7DEA" w:rsidRDefault="00E8688C" w:rsidP="00E8688C">
      <w:pPr>
        <w:spacing w:after="0" w:line="240" w:lineRule="auto"/>
        <w:ind w:left="720" w:hanging="720"/>
        <w:jc w:val="both"/>
        <w:rPr>
          <w:rFonts w:ascii="Times New Roman" w:hAnsi="Times New Roman" w:cs="Times New Roman"/>
          <w:color w:val="000000" w:themeColor="text1"/>
          <w:sz w:val="23"/>
          <w:szCs w:val="23"/>
        </w:rPr>
      </w:pPr>
      <w:r w:rsidRPr="00FA7DEA">
        <w:rPr>
          <w:rFonts w:ascii="Times New Roman" w:hAnsi="Times New Roman" w:cs="Times New Roman"/>
          <w:color w:val="000000" w:themeColor="text1"/>
          <w:sz w:val="23"/>
          <w:szCs w:val="23"/>
        </w:rPr>
        <w:t xml:space="preserve">Umar, Husein. 2002. </w:t>
      </w:r>
      <w:r w:rsidRPr="00FA7DEA">
        <w:rPr>
          <w:rFonts w:ascii="Times New Roman" w:hAnsi="Times New Roman" w:cs="Times New Roman"/>
          <w:i/>
          <w:color w:val="000000" w:themeColor="text1"/>
          <w:sz w:val="23"/>
          <w:szCs w:val="23"/>
        </w:rPr>
        <w:t>Riset Sumber Daya Manusia</w:t>
      </w:r>
      <w:r w:rsidRPr="00FA7DEA">
        <w:rPr>
          <w:rFonts w:ascii="Times New Roman" w:hAnsi="Times New Roman" w:cs="Times New Roman"/>
          <w:color w:val="000000" w:themeColor="text1"/>
          <w:sz w:val="23"/>
          <w:szCs w:val="23"/>
        </w:rPr>
        <w:t>, cetakan Keempat, Gramedia Pustaka Utama : Jakarta.</w:t>
      </w:r>
    </w:p>
    <w:p w:rsidR="00E8688C" w:rsidRPr="00E8688C" w:rsidRDefault="00E8688C" w:rsidP="00E8688C">
      <w:pPr>
        <w:spacing w:after="0" w:line="240" w:lineRule="auto"/>
        <w:ind w:left="720" w:hanging="720"/>
        <w:jc w:val="both"/>
        <w:rPr>
          <w:rFonts w:ascii="Times New Roman" w:hAnsi="Times New Roman" w:cs="Times New Roman"/>
          <w:color w:val="000000" w:themeColor="text1"/>
          <w:sz w:val="23"/>
          <w:szCs w:val="23"/>
        </w:rPr>
      </w:pPr>
      <w:proofErr w:type="spellStart"/>
      <w:r w:rsidRPr="00FA7DEA">
        <w:rPr>
          <w:rFonts w:ascii="Times New Roman" w:hAnsi="Times New Roman" w:cs="Times New Roman"/>
          <w:color w:val="000000" w:themeColor="text1"/>
          <w:sz w:val="23"/>
          <w:szCs w:val="23"/>
          <w:lang w:val="fr-FR"/>
        </w:rPr>
        <w:t>Yuniarsih</w:t>
      </w:r>
      <w:proofErr w:type="spellEnd"/>
      <w:r w:rsidRPr="00FA7DEA">
        <w:rPr>
          <w:rFonts w:ascii="Times New Roman" w:hAnsi="Times New Roman" w:cs="Times New Roman"/>
          <w:color w:val="000000" w:themeColor="text1"/>
          <w:sz w:val="23"/>
          <w:szCs w:val="23"/>
          <w:lang w:val="fr-FR"/>
        </w:rPr>
        <w:t xml:space="preserve"> </w:t>
      </w:r>
      <w:proofErr w:type="spellStart"/>
      <w:r w:rsidRPr="00FA7DEA">
        <w:rPr>
          <w:rFonts w:ascii="Times New Roman" w:hAnsi="Times New Roman" w:cs="Times New Roman"/>
          <w:color w:val="000000" w:themeColor="text1"/>
          <w:sz w:val="23"/>
          <w:szCs w:val="23"/>
          <w:lang w:val="fr-FR"/>
        </w:rPr>
        <w:t>Tjutju</w:t>
      </w:r>
      <w:proofErr w:type="spellEnd"/>
      <w:r w:rsidRPr="00FA7DEA">
        <w:rPr>
          <w:rFonts w:ascii="Times New Roman" w:hAnsi="Times New Roman" w:cs="Times New Roman"/>
          <w:color w:val="000000" w:themeColor="text1"/>
          <w:sz w:val="23"/>
          <w:szCs w:val="23"/>
          <w:lang w:val="fr-FR"/>
        </w:rPr>
        <w:t xml:space="preserve">, dan </w:t>
      </w:r>
      <w:proofErr w:type="spellStart"/>
      <w:r w:rsidRPr="00FA7DEA">
        <w:rPr>
          <w:rFonts w:ascii="Times New Roman" w:hAnsi="Times New Roman" w:cs="Times New Roman"/>
          <w:color w:val="000000" w:themeColor="text1"/>
          <w:sz w:val="23"/>
          <w:szCs w:val="23"/>
          <w:lang w:val="fr-FR"/>
        </w:rPr>
        <w:t>Suwatno</w:t>
      </w:r>
      <w:proofErr w:type="spellEnd"/>
      <w:r w:rsidRPr="00FA7DEA">
        <w:rPr>
          <w:rFonts w:ascii="Times New Roman" w:hAnsi="Times New Roman" w:cs="Times New Roman"/>
          <w:color w:val="000000" w:themeColor="text1"/>
          <w:sz w:val="23"/>
          <w:szCs w:val="23"/>
          <w:lang w:val="fr-FR"/>
        </w:rPr>
        <w:t xml:space="preserve">, 2008, </w:t>
      </w:r>
      <w:proofErr w:type="spellStart"/>
      <w:r w:rsidRPr="00FA7DEA">
        <w:rPr>
          <w:rFonts w:ascii="Times New Roman" w:hAnsi="Times New Roman" w:cs="Times New Roman"/>
          <w:i/>
          <w:color w:val="000000" w:themeColor="text1"/>
          <w:sz w:val="23"/>
          <w:szCs w:val="23"/>
          <w:lang w:val="fr-FR"/>
        </w:rPr>
        <w:t>Manajemen</w:t>
      </w:r>
      <w:proofErr w:type="spellEnd"/>
      <w:r w:rsidRPr="00FA7DEA">
        <w:rPr>
          <w:rFonts w:ascii="Times New Roman" w:hAnsi="Times New Roman" w:cs="Times New Roman"/>
          <w:i/>
          <w:color w:val="000000" w:themeColor="text1"/>
          <w:sz w:val="23"/>
          <w:szCs w:val="23"/>
          <w:lang w:val="fr-FR"/>
        </w:rPr>
        <w:t xml:space="preserve"> </w:t>
      </w:r>
      <w:proofErr w:type="spellStart"/>
      <w:r w:rsidRPr="00FA7DEA">
        <w:rPr>
          <w:rFonts w:ascii="Times New Roman" w:hAnsi="Times New Roman" w:cs="Times New Roman"/>
          <w:i/>
          <w:color w:val="000000" w:themeColor="text1"/>
          <w:sz w:val="23"/>
          <w:szCs w:val="23"/>
          <w:lang w:val="fr-FR"/>
        </w:rPr>
        <w:t>Sumber</w:t>
      </w:r>
      <w:proofErr w:type="spellEnd"/>
      <w:r w:rsidRPr="00FA7DEA">
        <w:rPr>
          <w:rFonts w:ascii="Times New Roman" w:hAnsi="Times New Roman" w:cs="Times New Roman"/>
          <w:i/>
          <w:color w:val="000000" w:themeColor="text1"/>
          <w:sz w:val="23"/>
          <w:szCs w:val="23"/>
          <w:lang w:val="fr-FR"/>
        </w:rPr>
        <w:t xml:space="preserve"> Daya </w:t>
      </w:r>
      <w:proofErr w:type="spellStart"/>
      <w:r w:rsidRPr="00FA7DEA">
        <w:rPr>
          <w:rFonts w:ascii="Times New Roman" w:hAnsi="Times New Roman" w:cs="Times New Roman"/>
          <w:i/>
          <w:color w:val="000000" w:themeColor="text1"/>
          <w:sz w:val="23"/>
          <w:szCs w:val="23"/>
          <w:lang w:val="fr-FR"/>
        </w:rPr>
        <w:t>Manusia</w:t>
      </w:r>
      <w:proofErr w:type="spellEnd"/>
      <w:r w:rsidRPr="00FA7DEA">
        <w:rPr>
          <w:rFonts w:ascii="Times New Roman" w:hAnsi="Times New Roman" w:cs="Times New Roman"/>
          <w:color w:val="000000" w:themeColor="text1"/>
          <w:sz w:val="23"/>
          <w:szCs w:val="23"/>
          <w:lang w:val="fr-FR"/>
        </w:rPr>
        <w:t xml:space="preserve">, </w:t>
      </w:r>
      <w:proofErr w:type="spellStart"/>
      <w:r w:rsidRPr="00FA7DEA">
        <w:rPr>
          <w:rFonts w:ascii="Times New Roman" w:hAnsi="Times New Roman" w:cs="Times New Roman"/>
          <w:color w:val="000000" w:themeColor="text1"/>
          <w:sz w:val="23"/>
          <w:szCs w:val="23"/>
          <w:lang w:val="fr-FR"/>
        </w:rPr>
        <w:t>cetakan</w:t>
      </w:r>
      <w:proofErr w:type="spellEnd"/>
      <w:r w:rsidRPr="00FA7DEA">
        <w:rPr>
          <w:rFonts w:ascii="Times New Roman" w:hAnsi="Times New Roman" w:cs="Times New Roman"/>
          <w:color w:val="000000" w:themeColor="text1"/>
          <w:sz w:val="23"/>
          <w:szCs w:val="23"/>
          <w:lang w:val="fr-FR"/>
        </w:rPr>
        <w:t xml:space="preserve"> </w:t>
      </w:r>
      <w:proofErr w:type="spellStart"/>
      <w:r w:rsidRPr="00FA7DEA">
        <w:rPr>
          <w:rFonts w:ascii="Times New Roman" w:hAnsi="Times New Roman" w:cs="Times New Roman"/>
          <w:color w:val="000000" w:themeColor="text1"/>
          <w:sz w:val="23"/>
          <w:szCs w:val="23"/>
          <w:lang w:val="fr-FR"/>
        </w:rPr>
        <w:t>pertama</w:t>
      </w:r>
      <w:proofErr w:type="spellEnd"/>
      <w:r w:rsidRPr="00FA7DEA">
        <w:rPr>
          <w:rFonts w:ascii="Times New Roman" w:hAnsi="Times New Roman" w:cs="Times New Roman"/>
          <w:color w:val="000000" w:themeColor="text1"/>
          <w:sz w:val="23"/>
          <w:szCs w:val="23"/>
          <w:lang w:val="fr-FR"/>
        </w:rPr>
        <w:t>, Bandung</w:t>
      </w:r>
      <w:r w:rsidRPr="00FA7DEA">
        <w:rPr>
          <w:rFonts w:ascii="Times New Roman" w:hAnsi="Times New Roman" w:cs="Times New Roman"/>
          <w:color w:val="000000" w:themeColor="text1"/>
          <w:sz w:val="23"/>
          <w:szCs w:val="23"/>
        </w:rPr>
        <w:t xml:space="preserve"> </w:t>
      </w:r>
      <w:r w:rsidRPr="00FA7DEA">
        <w:rPr>
          <w:rFonts w:ascii="Times New Roman" w:hAnsi="Times New Roman" w:cs="Times New Roman"/>
          <w:color w:val="000000" w:themeColor="text1"/>
          <w:sz w:val="23"/>
          <w:szCs w:val="23"/>
          <w:lang w:val="fr-FR"/>
        </w:rPr>
        <w:t xml:space="preserve">: </w:t>
      </w:r>
      <w:proofErr w:type="spellStart"/>
      <w:r w:rsidRPr="00FA7DEA">
        <w:rPr>
          <w:rFonts w:ascii="Times New Roman" w:hAnsi="Times New Roman" w:cs="Times New Roman"/>
          <w:color w:val="000000" w:themeColor="text1"/>
          <w:sz w:val="23"/>
          <w:szCs w:val="23"/>
          <w:lang w:val="fr-FR"/>
        </w:rPr>
        <w:t>Alfabeta</w:t>
      </w:r>
      <w:proofErr w:type="spellEnd"/>
      <w:r w:rsidRPr="00FA7DEA">
        <w:rPr>
          <w:rFonts w:ascii="Times New Roman" w:hAnsi="Times New Roman" w:cs="Times New Roman"/>
          <w:color w:val="000000" w:themeColor="text1"/>
          <w:sz w:val="23"/>
          <w:szCs w:val="23"/>
        </w:rPr>
        <w:t>.</w:t>
      </w:r>
    </w:p>
    <w:p w:rsidR="00E8688C" w:rsidRPr="00E8688C" w:rsidRDefault="00E8688C" w:rsidP="00E8688C">
      <w:pPr>
        <w:spacing w:after="0" w:line="240" w:lineRule="auto"/>
        <w:ind w:left="720" w:hanging="720"/>
        <w:jc w:val="both"/>
        <w:rPr>
          <w:rFonts w:ascii="Times New Roman" w:hAnsi="Times New Roman" w:cs="Times New Roman"/>
          <w:color w:val="000000" w:themeColor="text1"/>
          <w:sz w:val="23"/>
          <w:szCs w:val="23"/>
        </w:rPr>
      </w:pPr>
    </w:p>
    <w:p w:rsidR="006B0FC2" w:rsidRPr="00E8688C" w:rsidRDefault="006B0FC2" w:rsidP="00E8688C">
      <w:pPr>
        <w:spacing w:after="0" w:line="240" w:lineRule="auto"/>
        <w:jc w:val="both"/>
        <w:rPr>
          <w:rFonts w:ascii="Times New Roman" w:hAnsi="Times New Roman" w:cs="Times New Roman"/>
          <w:b/>
          <w:bCs/>
          <w:color w:val="000000" w:themeColor="text1"/>
          <w:sz w:val="23"/>
          <w:szCs w:val="23"/>
          <w:lang w:val="en-US"/>
        </w:rPr>
      </w:pPr>
    </w:p>
    <w:sectPr w:rsidR="006B0FC2" w:rsidRPr="00E8688C" w:rsidSect="00E8688C">
      <w:headerReference w:type="even" r:id="rId11"/>
      <w:headerReference w:type="default" r:id="rId12"/>
      <w:footerReference w:type="even" r:id="rId13"/>
      <w:footerReference w:type="default" r:id="rId14"/>
      <w:pgSz w:w="10206" w:h="14175"/>
      <w:pgMar w:top="629" w:right="1287" w:bottom="629" w:left="1332" w:header="709" w:footer="709" w:gutter="0"/>
      <w:pgNumType w:start="25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3E" w:rsidRDefault="00A01B3E" w:rsidP="008D5D88">
      <w:pPr>
        <w:spacing w:after="0" w:line="240" w:lineRule="auto"/>
      </w:pPr>
      <w:r>
        <w:separator/>
      </w:r>
    </w:p>
  </w:endnote>
  <w:endnote w:type="continuationSeparator" w:id="0">
    <w:p w:rsidR="00A01B3E" w:rsidRDefault="00A01B3E" w:rsidP="008D5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346"/>
      <w:docPartObj>
        <w:docPartGallery w:val="Page Numbers (Bottom of Page)"/>
        <w:docPartUnique/>
      </w:docPartObj>
    </w:sdtPr>
    <w:sdtContent>
      <w:p w:rsidR="00411309" w:rsidRDefault="00411309" w:rsidP="000C461F">
        <w:pPr>
          <w:pStyle w:val="Footer"/>
          <w:pBdr>
            <w:bottom w:val="single" w:sz="4" w:space="1" w:color="auto"/>
          </w:pBdr>
          <w:jc w:val="right"/>
        </w:pPr>
      </w:p>
      <w:p w:rsidR="00411309" w:rsidRDefault="008130ED" w:rsidP="00A00C7D">
        <w:pPr>
          <w:pStyle w:val="Footer"/>
        </w:pPr>
        <w:r w:rsidRPr="000C461F">
          <w:rPr>
            <w:rFonts w:ascii="Arial" w:hAnsi="Arial" w:cs="Arial"/>
            <w:sz w:val="20"/>
          </w:rPr>
          <w:fldChar w:fldCharType="begin"/>
        </w:r>
        <w:r w:rsidR="00411309" w:rsidRPr="000C461F">
          <w:rPr>
            <w:rFonts w:ascii="Arial" w:hAnsi="Arial" w:cs="Arial"/>
            <w:sz w:val="20"/>
          </w:rPr>
          <w:instrText xml:space="preserve"> PAGE   \* MERGEFORMAT </w:instrText>
        </w:r>
        <w:r w:rsidRPr="000C461F">
          <w:rPr>
            <w:rFonts w:ascii="Arial" w:hAnsi="Arial" w:cs="Arial"/>
            <w:sz w:val="20"/>
          </w:rPr>
          <w:fldChar w:fldCharType="separate"/>
        </w:r>
        <w:r w:rsidR="00CD7085">
          <w:rPr>
            <w:rFonts w:ascii="Arial" w:hAnsi="Arial" w:cs="Arial"/>
            <w:noProof/>
            <w:sz w:val="20"/>
          </w:rPr>
          <w:t>2524</w:t>
        </w:r>
        <w:r w:rsidRPr="000C461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399349"/>
      <w:docPartObj>
        <w:docPartGallery w:val="Page Numbers (Bottom of Page)"/>
        <w:docPartUnique/>
      </w:docPartObj>
    </w:sdtPr>
    <w:sdtContent>
      <w:p w:rsidR="00411309" w:rsidRPr="000C461F" w:rsidRDefault="00411309" w:rsidP="000C461F">
        <w:pPr>
          <w:pStyle w:val="Footer"/>
          <w:pBdr>
            <w:bottom w:val="single" w:sz="4" w:space="1" w:color="auto"/>
          </w:pBdr>
          <w:jc w:val="right"/>
          <w:rPr>
            <w:rFonts w:ascii="Arial" w:hAnsi="Arial" w:cs="Arial"/>
            <w:sz w:val="20"/>
          </w:rPr>
        </w:pPr>
      </w:p>
      <w:p w:rsidR="00411309" w:rsidRPr="000C461F" w:rsidRDefault="008130ED">
        <w:pPr>
          <w:pStyle w:val="Footer"/>
          <w:jc w:val="right"/>
          <w:rPr>
            <w:rFonts w:ascii="Arial" w:hAnsi="Arial" w:cs="Arial"/>
            <w:sz w:val="20"/>
          </w:rPr>
        </w:pPr>
        <w:r w:rsidRPr="000C461F">
          <w:rPr>
            <w:rFonts w:ascii="Arial" w:hAnsi="Arial" w:cs="Arial"/>
            <w:sz w:val="20"/>
          </w:rPr>
          <w:fldChar w:fldCharType="begin"/>
        </w:r>
        <w:r w:rsidR="00411309" w:rsidRPr="000C461F">
          <w:rPr>
            <w:rFonts w:ascii="Arial" w:hAnsi="Arial" w:cs="Arial"/>
            <w:sz w:val="20"/>
          </w:rPr>
          <w:instrText xml:space="preserve"> PAGE   \* MERGEFORMAT </w:instrText>
        </w:r>
        <w:r w:rsidRPr="000C461F">
          <w:rPr>
            <w:rFonts w:ascii="Arial" w:hAnsi="Arial" w:cs="Arial"/>
            <w:sz w:val="20"/>
          </w:rPr>
          <w:fldChar w:fldCharType="separate"/>
        </w:r>
        <w:r w:rsidR="00CD7085">
          <w:rPr>
            <w:rFonts w:ascii="Arial" w:hAnsi="Arial" w:cs="Arial"/>
            <w:noProof/>
            <w:sz w:val="20"/>
          </w:rPr>
          <w:t>2523</w:t>
        </w:r>
        <w:r w:rsidRPr="000C461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3E" w:rsidRDefault="00A01B3E" w:rsidP="008D5D88">
      <w:pPr>
        <w:spacing w:after="0" w:line="240" w:lineRule="auto"/>
      </w:pPr>
      <w:r>
        <w:separator/>
      </w:r>
    </w:p>
  </w:footnote>
  <w:footnote w:type="continuationSeparator" w:id="0">
    <w:p w:rsidR="00A01B3E" w:rsidRDefault="00A01B3E" w:rsidP="008D5D88">
      <w:pPr>
        <w:spacing w:after="0" w:line="240" w:lineRule="auto"/>
      </w:pPr>
      <w:r>
        <w:continuationSeparator/>
      </w:r>
    </w:p>
  </w:footnote>
  <w:footnote w:id="1">
    <w:p w:rsidR="00E8688C" w:rsidRPr="00E8688C" w:rsidRDefault="00E8688C" w:rsidP="00E8688C">
      <w:pPr>
        <w:pStyle w:val="FootnoteText"/>
        <w:jc w:val="both"/>
        <w:rPr>
          <w:rFonts w:ascii="Times New Roman" w:hAnsi="Times New Roman" w:cs="Times New Roman"/>
        </w:rPr>
      </w:pPr>
      <w:r w:rsidRPr="00E8688C">
        <w:rPr>
          <w:rStyle w:val="FootnoteReference"/>
          <w:rFonts w:ascii="Times New Roman" w:hAnsi="Times New Roman" w:cs="Times New Roman"/>
        </w:rPr>
        <w:footnoteRef/>
      </w:r>
      <w:r w:rsidRPr="00E8688C">
        <w:rPr>
          <w:rFonts w:ascii="Times New Roman" w:hAnsi="Times New Roman" w:cs="Times New Roman"/>
        </w:rPr>
        <w:t xml:space="preserve"> Mahasiswa Program Studi Ilmu </w:t>
      </w:r>
      <w:proofErr w:type="spellStart"/>
      <w:r w:rsidRPr="00E8688C">
        <w:rPr>
          <w:rFonts w:ascii="Times New Roman" w:hAnsi="Times New Roman" w:cs="Times New Roman"/>
          <w:lang w:val="en-US"/>
        </w:rPr>
        <w:t>Administrasi</w:t>
      </w:r>
      <w:proofErr w:type="spellEnd"/>
      <w:r w:rsidRPr="00E8688C">
        <w:rPr>
          <w:rFonts w:ascii="Times New Roman" w:hAnsi="Times New Roman" w:cs="Times New Roman"/>
          <w:lang w:val="en-US"/>
        </w:rPr>
        <w:t xml:space="preserve"> Negara</w:t>
      </w:r>
      <w:r w:rsidRPr="00E8688C">
        <w:rPr>
          <w:rFonts w:ascii="Times New Roman" w:hAnsi="Times New Roman" w:cs="Times New Roman"/>
        </w:rPr>
        <w:t xml:space="preserve">, Fakultas Ilmu Sosial dan Ilmu Politik, Universitas Mulawarman. Email: </w:t>
      </w:r>
      <w:r w:rsidRPr="00E8688C">
        <w:rPr>
          <w:rFonts w:ascii="Times New Roman" w:hAnsi="Times New Roman" w:cs="Times New Roman"/>
          <w:lang w:val="en-US"/>
        </w:rPr>
        <w:t>susanti.tuti@gmail.com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09" w:rsidRPr="00E8688C" w:rsidRDefault="00411309" w:rsidP="000C461F">
    <w:pPr>
      <w:pStyle w:val="Header"/>
      <w:pBdr>
        <w:bottom w:val="single" w:sz="4" w:space="1" w:color="auto"/>
      </w:pBdr>
      <w:rPr>
        <w:rFonts w:ascii="Arial" w:hAnsi="Arial" w:cs="Arial"/>
        <w:sz w:val="20"/>
        <w:lang w:val="en-US"/>
      </w:rPr>
    </w:pPr>
    <w:r w:rsidRPr="000C461F">
      <w:rPr>
        <w:rFonts w:ascii="Arial" w:hAnsi="Arial" w:cs="Arial"/>
        <w:sz w:val="20"/>
      </w:rPr>
      <w:t xml:space="preserve">eJournal Ilmu </w:t>
    </w:r>
    <w:r>
      <w:rPr>
        <w:rFonts w:ascii="Arial" w:hAnsi="Arial" w:cs="Arial"/>
        <w:sz w:val="20"/>
      </w:rPr>
      <w:t>Administrasi Negara</w:t>
    </w:r>
    <w:r w:rsidRPr="000C461F">
      <w:rPr>
        <w:rFonts w:ascii="Arial" w:hAnsi="Arial" w:cs="Arial"/>
        <w:sz w:val="20"/>
      </w:rPr>
      <w:t xml:space="preserve">, Volume </w:t>
    </w:r>
    <w:r w:rsidR="00CD7085">
      <w:rPr>
        <w:rFonts w:ascii="Arial" w:hAnsi="Arial" w:cs="Arial"/>
        <w:sz w:val="20"/>
        <w:lang w:val="en-US"/>
      </w:rPr>
      <w:t>4</w:t>
    </w:r>
    <w:r w:rsidR="00C1372B">
      <w:rPr>
        <w:rFonts w:ascii="Arial" w:hAnsi="Arial" w:cs="Arial"/>
        <w:sz w:val="20"/>
      </w:rPr>
      <w:t>,</w:t>
    </w:r>
    <w:r w:rsidRPr="000C461F">
      <w:rPr>
        <w:rFonts w:ascii="Arial" w:hAnsi="Arial" w:cs="Arial"/>
        <w:sz w:val="20"/>
      </w:rPr>
      <w:t xml:space="preserve"> Nomor </w:t>
    </w:r>
    <w:r w:rsidR="00E8688C">
      <w:rPr>
        <w:rFonts w:ascii="Arial" w:hAnsi="Arial" w:cs="Arial"/>
        <w:sz w:val="20"/>
        <w:lang w:val="en-US"/>
      </w:rPr>
      <w:t>1</w:t>
    </w:r>
    <w:r w:rsidR="00C1372B">
      <w:rPr>
        <w:rFonts w:ascii="Arial" w:hAnsi="Arial" w:cs="Arial"/>
        <w:sz w:val="20"/>
      </w:rPr>
      <w:t xml:space="preserve">, </w:t>
    </w:r>
    <w:r w:rsidR="00E8688C">
      <w:rPr>
        <w:rFonts w:ascii="Arial" w:hAnsi="Arial" w:cs="Arial"/>
        <w:sz w:val="20"/>
      </w:rPr>
      <w:t xml:space="preserve"> 201</w:t>
    </w:r>
    <w:r w:rsidR="00E8688C">
      <w:rPr>
        <w:rFonts w:ascii="Arial" w:hAnsi="Arial" w:cs="Arial"/>
        <w:sz w:val="20"/>
        <w:lang w:val="en-US"/>
      </w:rPr>
      <w:t>6</w:t>
    </w:r>
    <w:r w:rsidRPr="000C461F">
      <w:rPr>
        <w:rFonts w:ascii="Arial" w:hAnsi="Arial" w:cs="Arial"/>
        <w:sz w:val="20"/>
      </w:rPr>
      <w:t xml:space="preserve">: </w:t>
    </w:r>
    <w:r w:rsidR="00E8688C">
      <w:rPr>
        <w:rFonts w:ascii="Arial" w:hAnsi="Arial" w:cs="Arial"/>
        <w:sz w:val="20"/>
        <w:lang w:val="en-US"/>
      </w:rPr>
      <w:t>2522-2536</w:t>
    </w:r>
  </w:p>
  <w:p w:rsidR="00411309" w:rsidRDefault="00411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8C" w:rsidRDefault="00E8688C" w:rsidP="00E8688C">
    <w:pPr>
      <w:pStyle w:val="Header"/>
      <w:pBdr>
        <w:bottom w:val="single" w:sz="6" w:space="1" w:color="auto"/>
      </w:pBdr>
      <w:ind w:right="13"/>
      <w:rPr>
        <w:rFonts w:ascii="Arial" w:hAnsi="Arial" w:cs="Arial"/>
        <w:sz w:val="20"/>
      </w:rPr>
    </w:pPr>
    <w:r>
      <w:rPr>
        <w:rFonts w:ascii="Arial" w:hAnsi="Arial" w:cs="Arial"/>
        <w:sz w:val="20"/>
      </w:rPr>
      <w:t>Peningkatan Motivasi Kerja Pegawai di Kecamatan Damai (Tuti Susanti)</w:t>
    </w:r>
  </w:p>
  <w:p w:rsidR="00411309" w:rsidRDefault="00411309" w:rsidP="000C461F">
    <w:pPr>
      <w:spacing w:after="0" w:line="240" w:lineRule="auto"/>
      <w:jc w:val="both"/>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5"/>
    <w:multiLevelType w:val="multilevel"/>
    <w:tmpl w:val="00000005"/>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113AF6"/>
    <w:multiLevelType w:val="multilevel"/>
    <w:tmpl w:val="C63EC2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3E0611E"/>
    <w:multiLevelType w:val="hybridMultilevel"/>
    <w:tmpl w:val="E9C4B5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634025"/>
    <w:multiLevelType w:val="multilevel"/>
    <w:tmpl w:val="30FA68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37192C"/>
    <w:multiLevelType w:val="multilevel"/>
    <w:tmpl w:val="D52ED6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E804B1"/>
    <w:multiLevelType w:val="multilevel"/>
    <w:tmpl w:val="63623B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E760E5"/>
    <w:multiLevelType w:val="hybridMultilevel"/>
    <w:tmpl w:val="EC32B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ED3E3C"/>
    <w:multiLevelType w:val="multilevel"/>
    <w:tmpl w:val="401CE5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F5C6060"/>
    <w:multiLevelType w:val="multilevel"/>
    <w:tmpl w:val="1A1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B2208D"/>
    <w:multiLevelType w:val="hybridMultilevel"/>
    <w:tmpl w:val="CDB2B5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2507EA6"/>
    <w:multiLevelType w:val="hybridMultilevel"/>
    <w:tmpl w:val="DF18239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2566A26"/>
    <w:multiLevelType w:val="hybridMultilevel"/>
    <w:tmpl w:val="110EB538"/>
    <w:lvl w:ilvl="0" w:tplc="0409000F">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FA7730"/>
    <w:multiLevelType w:val="hybridMultilevel"/>
    <w:tmpl w:val="9D729076"/>
    <w:lvl w:ilvl="0" w:tplc="04210011">
      <w:start w:val="1"/>
      <w:numFmt w:val="decimal"/>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7">
    <w:nsid w:val="255D1AD8"/>
    <w:multiLevelType w:val="hybridMultilevel"/>
    <w:tmpl w:val="8A72A784"/>
    <w:lvl w:ilvl="0" w:tplc="A18C0A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74F4BE1"/>
    <w:multiLevelType w:val="multilevel"/>
    <w:tmpl w:val="FBD6FA1C"/>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3AB6CE3"/>
    <w:multiLevelType w:val="multilevel"/>
    <w:tmpl w:val="0AA239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0A6BAB"/>
    <w:multiLevelType w:val="hybridMultilevel"/>
    <w:tmpl w:val="8EA85D8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8821FE8"/>
    <w:multiLevelType w:val="hybridMultilevel"/>
    <w:tmpl w:val="5CA0D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8F7C0D"/>
    <w:multiLevelType w:val="hybridMultilevel"/>
    <w:tmpl w:val="B4A6D5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F015AB"/>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BDA514A"/>
    <w:multiLevelType w:val="hybridMultilevel"/>
    <w:tmpl w:val="00122600"/>
    <w:lvl w:ilvl="0" w:tplc="0409000F">
      <w:start w:val="1"/>
      <w:numFmt w:val="decimal"/>
      <w:lvlText w:val="%1."/>
      <w:lvlJc w:val="left"/>
      <w:pPr>
        <w:tabs>
          <w:tab w:val="num" w:pos="720"/>
        </w:tabs>
        <w:ind w:left="720" w:hanging="360"/>
      </w:pPr>
      <w:rPr>
        <w:rFonts w:hint="default"/>
      </w:rPr>
    </w:lvl>
    <w:lvl w:ilvl="1" w:tplc="CBDAEC8C">
      <w:start w:val="1"/>
      <w:numFmt w:val="lowerLetter"/>
      <w:lvlText w:val="%2."/>
      <w:lvlJc w:val="left"/>
      <w:pPr>
        <w:tabs>
          <w:tab w:val="num" w:pos="1440"/>
        </w:tabs>
        <w:ind w:left="1440" w:hanging="360"/>
      </w:pPr>
      <w:rPr>
        <w:rFonts w:hint="default"/>
      </w:rPr>
    </w:lvl>
    <w:lvl w:ilvl="2" w:tplc="3FB6802E">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570575"/>
    <w:multiLevelType w:val="hybridMultilevel"/>
    <w:tmpl w:val="282CAD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095500E"/>
    <w:multiLevelType w:val="hybridMultilevel"/>
    <w:tmpl w:val="11CA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63847"/>
    <w:multiLevelType w:val="multilevel"/>
    <w:tmpl w:val="D7B6E1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6323760"/>
    <w:multiLevelType w:val="hybridMultilevel"/>
    <w:tmpl w:val="411C1D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9374DF"/>
    <w:multiLevelType w:val="hybridMultilevel"/>
    <w:tmpl w:val="B1BC2878"/>
    <w:lvl w:ilvl="0" w:tplc="36EC7804">
      <w:start w:val="1"/>
      <w:numFmt w:val="decimal"/>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67212C"/>
    <w:multiLevelType w:val="hybridMultilevel"/>
    <w:tmpl w:val="0554B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91654C"/>
    <w:multiLevelType w:val="hybridMultilevel"/>
    <w:tmpl w:val="A978CF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941993"/>
    <w:multiLevelType w:val="hybridMultilevel"/>
    <w:tmpl w:val="1E9486CC"/>
    <w:lvl w:ilvl="0" w:tplc="219810C2">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EB1844"/>
    <w:multiLevelType w:val="hybridMultilevel"/>
    <w:tmpl w:val="AD9E1BB2"/>
    <w:lvl w:ilvl="0" w:tplc="B3F09B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684B3D"/>
    <w:multiLevelType w:val="hybridMultilevel"/>
    <w:tmpl w:val="6FEADFBC"/>
    <w:lvl w:ilvl="0" w:tplc="41BAC6D2">
      <w:start w:val="1"/>
      <w:numFmt w:val="decimal"/>
      <w:lvlText w:val="%1."/>
      <w:lvlJc w:val="left"/>
      <w:pPr>
        <w:ind w:left="649" w:hanging="360"/>
      </w:pPr>
      <w:rPr>
        <w:rFonts w:hint="default"/>
        <w:sz w:val="24"/>
      </w:rPr>
    </w:lvl>
    <w:lvl w:ilvl="1" w:tplc="D3DC561C">
      <w:start w:val="1"/>
      <w:numFmt w:val="lowerLetter"/>
      <w:lvlText w:val="%2."/>
      <w:lvlJc w:val="left"/>
      <w:pPr>
        <w:ind w:left="1429" w:hanging="42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35">
    <w:nsid w:val="644201B7"/>
    <w:multiLevelType w:val="hybridMultilevel"/>
    <w:tmpl w:val="07A8F67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45A14BC"/>
    <w:multiLevelType w:val="multilevel"/>
    <w:tmpl w:val="F83EE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042DCC"/>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F7947C4"/>
    <w:multiLevelType w:val="hybridMultilevel"/>
    <w:tmpl w:val="4C221BD2"/>
    <w:lvl w:ilvl="0" w:tplc="8A8A60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B10B9B"/>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7195649"/>
    <w:multiLevelType w:val="hybridMultilevel"/>
    <w:tmpl w:val="1E54F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8"/>
  </w:num>
  <w:num w:numId="5">
    <w:abstractNumId w:val="7"/>
  </w:num>
  <w:num w:numId="6">
    <w:abstractNumId w:val="19"/>
  </w:num>
  <w:num w:numId="7">
    <w:abstractNumId w:val="40"/>
  </w:num>
  <w:num w:numId="8">
    <w:abstractNumId w:val="30"/>
  </w:num>
  <w:num w:numId="9">
    <w:abstractNumId w:val="38"/>
  </w:num>
  <w:num w:numId="10">
    <w:abstractNumId w:val="2"/>
  </w:num>
  <w:num w:numId="11">
    <w:abstractNumId w:val="0"/>
  </w:num>
  <w:num w:numId="12">
    <w:abstractNumId w:val="29"/>
  </w:num>
  <w:num w:numId="13">
    <w:abstractNumId w:val="12"/>
  </w:num>
  <w:num w:numId="14">
    <w:abstractNumId w:val="10"/>
  </w:num>
  <w:num w:numId="15">
    <w:abstractNumId w:val="9"/>
  </w:num>
  <w:num w:numId="16">
    <w:abstractNumId w:val="22"/>
  </w:num>
  <w:num w:numId="17">
    <w:abstractNumId w:val="6"/>
  </w:num>
  <w:num w:numId="18">
    <w:abstractNumId w:val="13"/>
  </w:num>
  <w:num w:numId="19">
    <w:abstractNumId w:val="35"/>
  </w:num>
  <w:num w:numId="20">
    <w:abstractNumId w:val="5"/>
  </w:num>
  <w:num w:numId="21">
    <w:abstractNumId w:val="39"/>
  </w:num>
  <w:num w:numId="22">
    <w:abstractNumId w:val="11"/>
  </w:num>
  <w:num w:numId="23">
    <w:abstractNumId w:val="27"/>
  </w:num>
  <w:num w:numId="24">
    <w:abstractNumId w:val="21"/>
  </w:num>
  <w:num w:numId="25">
    <w:abstractNumId w:val="23"/>
  </w:num>
  <w:num w:numId="26">
    <w:abstractNumId w:val="37"/>
  </w:num>
  <w:num w:numId="27">
    <w:abstractNumId w:val="18"/>
  </w:num>
  <w:num w:numId="28">
    <w:abstractNumId w:val="26"/>
  </w:num>
  <w:num w:numId="29">
    <w:abstractNumId w:val="24"/>
  </w:num>
  <w:num w:numId="30">
    <w:abstractNumId w:val="34"/>
  </w:num>
  <w:num w:numId="31">
    <w:abstractNumId w:val="8"/>
  </w:num>
  <w:num w:numId="32">
    <w:abstractNumId w:val="32"/>
  </w:num>
  <w:num w:numId="33">
    <w:abstractNumId w:val="15"/>
  </w:num>
  <w:num w:numId="34">
    <w:abstractNumId w:val="14"/>
  </w:num>
  <w:num w:numId="35">
    <w:abstractNumId w:val="31"/>
  </w:num>
  <w:num w:numId="36">
    <w:abstractNumId w:val="33"/>
  </w:num>
  <w:num w:numId="37">
    <w:abstractNumId w:val="36"/>
  </w:num>
  <w:num w:numId="38">
    <w:abstractNumId w:val="17"/>
  </w:num>
  <w:num w:numId="39">
    <w:abstractNumId w:val="25"/>
  </w:num>
  <w:num w:numId="40">
    <w:abstractNumId w:val="1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6B0FC2"/>
    <w:rsid w:val="00016596"/>
    <w:rsid w:val="00023F9A"/>
    <w:rsid w:val="00061B2A"/>
    <w:rsid w:val="00065632"/>
    <w:rsid w:val="00077090"/>
    <w:rsid w:val="000C043C"/>
    <w:rsid w:val="000C461F"/>
    <w:rsid w:val="00145B19"/>
    <w:rsid w:val="001529B2"/>
    <w:rsid w:val="001B1D26"/>
    <w:rsid w:val="00236134"/>
    <w:rsid w:val="00263C76"/>
    <w:rsid w:val="00273682"/>
    <w:rsid w:val="00320CEE"/>
    <w:rsid w:val="003277F6"/>
    <w:rsid w:val="003B4722"/>
    <w:rsid w:val="00411309"/>
    <w:rsid w:val="00447194"/>
    <w:rsid w:val="004541A9"/>
    <w:rsid w:val="004C5742"/>
    <w:rsid w:val="004E6463"/>
    <w:rsid w:val="005432CA"/>
    <w:rsid w:val="00562948"/>
    <w:rsid w:val="00571A5D"/>
    <w:rsid w:val="005D308C"/>
    <w:rsid w:val="005E2279"/>
    <w:rsid w:val="00611CFC"/>
    <w:rsid w:val="00636757"/>
    <w:rsid w:val="00645147"/>
    <w:rsid w:val="006615F0"/>
    <w:rsid w:val="00664F8F"/>
    <w:rsid w:val="00671271"/>
    <w:rsid w:val="006B0FC2"/>
    <w:rsid w:val="006E5C85"/>
    <w:rsid w:val="00757FFC"/>
    <w:rsid w:val="007662CC"/>
    <w:rsid w:val="008130ED"/>
    <w:rsid w:val="00876B36"/>
    <w:rsid w:val="008D5D88"/>
    <w:rsid w:val="008E5432"/>
    <w:rsid w:val="00916A50"/>
    <w:rsid w:val="00942685"/>
    <w:rsid w:val="009707E1"/>
    <w:rsid w:val="009A2D1E"/>
    <w:rsid w:val="00A00C7D"/>
    <w:rsid w:val="00A01B3E"/>
    <w:rsid w:val="00A158FA"/>
    <w:rsid w:val="00A72F6F"/>
    <w:rsid w:val="00A92319"/>
    <w:rsid w:val="00AA0856"/>
    <w:rsid w:val="00AB31AE"/>
    <w:rsid w:val="00B17513"/>
    <w:rsid w:val="00BC491A"/>
    <w:rsid w:val="00BC4A03"/>
    <w:rsid w:val="00BF603D"/>
    <w:rsid w:val="00C01097"/>
    <w:rsid w:val="00C0161A"/>
    <w:rsid w:val="00C1372B"/>
    <w:rsid w:val="00C2079F"/>
    <w:rsid w:val="00C25000"/>
    <w:rsid w:val="00C60F7C"/>
    <w:rsid w:val="00CD7085"/>
    <w:rsid w:val="00D06A90"/>
    <w:rsid w:val="00DA21B7"/>
    <w:rsid w:val="00DC0AEB"/>
    <w:rsid w:val="00DC2DD2"/>
    <w:rsid w:val="00E30220"/>
    <w:rsid w:val="00E47737"/>
    <w:rsid w:val="00E752BC"/>
    <w:rsid w:val="00E76920"/>
    <w:rsid w:val="00E778EE"/>
    <w:rsid w:val="00E8688C"/>
    <w:rsid w:val="00F45F32"/>
    <w:rsid w:val="00F47EC1"/>
    <w:rsid w:val="00F53628"/>
    <w:rsid w:val="00F83A3F"/>
    <w:rsid w:val="00F87498"/>
    <w:rsid w:val="00FA7DEA"/>
    <w:rsid w:val="00FD2489"/>
    <w:rsid w:val="00FD7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C2"/>
    <w:rPr>
      <w:lang w:val="id-ID"/>
    </w:rPr>
  </w:style>
  <w:style w:type="paragraph" w:styleId="ListParagraph">
    <w:name w:val="List Paragraph"/>
    <w:basedOn w:val="Normal"/>
    <w:link w:val="ListParagraphChar"/>
    <w:qFormat/>
    <w:rsid w:val="006B0FC2"/>
    <w:pPr>
      <w:ind w:left="720"/>
    </w:pPr>
    <w:rPr>
      <w:rFonts w:ascii="Calibri" w:eastAsia="Times New Roman" w:hAnsi="Calibri" w:cs="Calibri"/>
      <w:lang w:val="en-US"/>
    </w:rPr>
  </w:style>
  <w:style w:type="character" w:customStyle="1" w:styleId="fullpost">
    <w:name w:val="fullpost"/>
    <w:rsid w:val="006B0FC2"/>
  </w:style>
  <w:style w:type="character" w:styleId="Hyperlink">
    <w:name w:val="Hyperlink"/>
    <w:basedOn w:val="DefaultParagraphFont"/>
    <w:uiPriority w:val="99"/>
    <w:unhideWhenUsed/>
    <w:rsid w:val="005E2279"/>
    <w:rPr>
      <w:color w:val="0000FF"/>
      <w:u w:val="single"/>
    </w:rPr>
  </w:style>
  <w:style w:type="paragraph" w:styleId="FootnoteText">
    <w:name w:val="footnote text"/>
    <w:basedOn w:val="Normal"/>
    <w:link w:val="FootnoteTextChar"/>
    <w:semiHidden/>
    <w:unhideWhenUsed/>
    <w:rsid w:val="000C4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61F"/>
    <w:rPr>
      <w:sz w:val="20"/>
      <w:szCs w:val="20"/>
      <w:lang w:val="id-ID"/>
    </w:rPr>
  </w:style>
  <w:style w:type="character" w:styleId="FootnoteReference">
    <w:name w:val="footnote reference"/>
    <w:basedOn w:val="DefaultParagraphFont"/>
    <w:semiHidden/>
    <w:unhideWhenUsed/>
    <w:rsid w:val="000C461F"/>
    <w:rPr>
      <w:vertAlign w:val="superscript"/>
    </w:rPr>
  </w:style>
  <w:style w:type="paragraph" w:styleId="Header">
    <w:name w:val="header"/>
    <w:basedOn w:val="Normal"/>
    <w:link w:val="HeaderChar"/>
    <w:unhideWhenUsed/>
    <w:rsid w:val="000C461F"/>
    <w:pPr>
      <w:tabs>
        <w:tab w:val="center" w:pos="4513"/>
        <w:tab w:val="right" w:pos="9026"/>
      </w:tabs>
      <w:spacing w:after="0" w:line="240" w:lineRule="auto"/>
    </w:pPr>
  </w:style>
  <w:style w:type="character" w:customStyle="1" w:styleId="HeaderChar">
    <w:name w:val="Header Char"/>
    <w:basedOn w:val="DefaultParagraphFont"/>
    <w:link w:val="Header"/>
    <w:rsid w:val="000C461F"/>
    <w:rPr>
      <w:lang w:val="id-ID"/>
    </w:rPr>
  </w:style>
  <w:style w:type="character" w:customStyle="1" w:styleId="NoSpacingChar">
    <w:name w:val="No Spacing Char"/>
    <w:link w:val="NoSpacing"/>
    <w:uiPriority w:val="1"/>
    <w:rsid w:val="00E8688C"/>
    <w:rPr>
      <w:rFonts w:ascii="Calibri" w:eastAsia="Calibri" w:hAnsi="Calibri"/>
    </w:rPr>
  </w:style>
  <w:style w:type="paragraph" w:styleId="NoSpacing">
    <w:name w:val="No Spacing"/>
    <w:link w:val="NoSpacingChar"/>
    <w:uiPriority w:val="1"/>
    <w:qFormat/>
    <w:rsid w:val="00E8688C"/>
    <w:pPr>
      <w:spacing w:after="0" w:line="240" w:lineRule="auto"/>
    </w:pPr>
    <w:rPr>
      <w:rFonts w:ascii="Calibri" w:eastAsia="Calibri" w:hAnsi="Calibri"/>
    </w:rPr>
  </w:style>
  <w:style w:type="paragraph" w:styleId="BodyTextIndent">
    <w:name w:val="Body Text Indent"/>
    <w:basedOn w:val="Normal"/>
    <w:link w:val="BodyTextIndentChar"/>
    <w:rsid w:val="00E8688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8688C"/>
    <w:rPr>
      <w:rFonts w:ascii="Times New Roman" w:eastAsia="Times New Roman" w:hAnsi="Times New Roman" w:cs="Times New Roman"/>
      <w:sz w:val="24"/>
      <w:szCs w:val="24"/>
    </w:rPr>
  </w:style>
  <w:style w:type="paragraph" w:styleId="NormalWeb">
    <w:name w:val="Normal (Web)"/>
    <w:basedOn w:val="Normal"/>
    <w:uiPriority w:val="99"/>
    <w:rsid w:val="00E868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E8688C"/>
    <w:rPr>
      <w:b/>
      <w:bCs/>
    </w:rPr>
  </w:style>
  <w:style w:type="character" w:customStyle="1" w:styleId="ListParagraphChar">
    <w:name w:val="List Paragraph Char"/>
    <w:link w:val="ListParagraph"/>
    <w:rsid w:val="00E8688C"/>
    <w:rPr>
      <w:rFonts w:ascii="Calibri" w:eastAsia="Times New Roman" w:hAnsi="Calibri" w:cs="Calibri"/>
    </w:rPr>
  </w:style>
  <w:style w:type="character" w:customStyle="1" w:styleId="apple-converted-space">
    <w:name w:val="apple-converted-space"/>
    <w:basedOn w:val="DefaultParagraphFont"/>
    <w:rsid w:val="00E8688C"/>
  </w:style>
  <w:style w:type="character" w:customStyle="1" w:styleId="skimlinks-unlinked">
    <w:name w:val="skimlinks-unlinked"/>
    <w:basedOn w:val="DefaultParagraphFont"/>
    <w:rsid w:val="00E868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Rekayas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urnal-sdm.blogspot.com/2009/07/produktivitas-kerja-definisi-dan.html" TargetMode="External"/><Relationship Id="rId4" Type="http://schemas.openxmlformats.org/officeDocument/2006/relationships/settings" Target="settings.xml"/><Relationship Id="rId9" Type="http://schemas.openxmlformats.org/officeDocument/2006/relationships/hyperlink" Target="https://id.wikipedia.org/wiki/Manufaktu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361A-21C0-4EA0-95FE-EBE36142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Sadonyo</Company>
  <LinksUpToDate>false</LinksUpToDate>
  <CharactersWithSpaces>38077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Client_0</dc:creator>
  <cp:keywords/>
  <dc:description/>
  <cp:lastModifiedBy>maulana</cp:lastModifiedBy>
  <cp:revision>38</cp:revision>
  <cp:lastPrinted>2016-04-26T05:18:00Z</cp:lastPrinted>
  <dcterms:created xsi:type="dcterms:W3CDTF">2015-08-19T03:16:00Z</dcterms:created>
  <dcterms:modified xsi:type="dcterms:W3CDTF">2016-05-01T09:13:00Z</dcterms:modified>
</cp:coreProperties>
</file>